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69" w:rsidRDefault="00436B69" w:rsidP="00F4118D">
      <w:pPr>
        <w:pStyle w:val="Normln0"/>
        <w:spacing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36B69" w:rsidRDefault="00436B69" w:rsidP="00F4118D">
      <w:pPr>
        <w:pStyle w:val="Normln0"/>
        <w:spacing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8382D" w:rsidRDefault="00C8382D" w:rsidP="00C8382D">
      <w:pPr>
        <w:pStyle w:val="Nadpis2"/>
        <w:spacing w:before="0" w:line="240" w:lineRule="auto"/>
        <w:jc w:val="right"/>
        <w:rPr>
          <w:rFonts w:ascii="Arial" w:hAnsi="Arial" w:cs="Arial"/>
          <w:b w:val="0"/>
          <w:color w:val="auto"/>
          <w:sz w:val="22"/>
          <w:szCs w:val="22"/>
        </w:rPr>
      </w:pPr>
    </w:p>
    <w:p w:rsidR="00C8382D" w:rsidRDefault="00C8382D" w:rsidP="00C8382D">
      <w:pPr>
        <w:pStyle w:val="Nadpis2"/>
        <w:spacing w:before="0" w:line="240" w:lineRule="auto"/>
        <w:jc w:val="right"/>
        <w:rPr>
          <w:rFonts w:ascii="Arial" w:hAnsi="Arial" w:cs="Arial"/>
          <w:b w:val="0"/>
          <w:color w:val="auto"/>
          <w:sz w:val="22"/>
          <w:szCs w:val="22"/>
        </w:rPr>
      </w:pPr>
    </w:p>
    <w:p w:rsidR="00C17EA7" w:rsidRDefault="00C17EA7" w:rsidP="00C8382D">
      <w:pPr>
        <w:pStyle w:val="Nadpis2"/>
        <w:spacing w:before="0" w:line="240" w:lineRule="auto"/>
        <w:jc w:val="right"/>
        <w:rPr>
          <w:rFonts w:ascii="Arial" w:hAnsi="Arial" w:cs="Arial"/>
          <w:b w:val="0"/>
          <w:color w:val="auto"/>
          <w:sz w:val="22"/>
          <w:szCs w:val="22"/>
        </w:rPr>
      </w:pPr>
    </w:p>
    <w:p w:rsidR="00C8382D" w:rsidRPr="00ED0659" w:rsidRDefault="00C8382D" w:rsidP="00C8382D">
      <w:pPr>
        <w:pStyle w:val="Nadpis2"/>
        <w:spacing w:before="0" w:line="240" w:lineRule="auto"/>
        <w:jc w:val="right"/>
        <w:rPr>
          <w:rFonts w:ascii="Arial" w:hAnsi="Arial" w:cs="Arial"/>
          <w:b w:val="0"/>
          <w:caps/>
          <w:color w:val="auto"/>
          <w:sz w:val="22"/>
          <w:szCs w:val="22"/>
        </w:rPr>
      </w:pPr>
      <w:r w:rsidRPr="00ED0659">
        <w:rPr>
          <w:rFonts w:ascii="Arial" w:hAnsi="Arial" w:cs="Arial"/>
          <w:b w:val="0"/>
          <w:color w:val="auto"/>
          <w:sz w:val="22"/>
          <w:szCs w:val="22"/>
        </w:rPr>
        <w:t>Príloha č. 1</w:t>
      </w:r>
    </w:p>
    <w:p w:rsidR="00C8382D" w:rsidRPr="00ED0659" w:rsidRDefault="00C8382D" w:rsidP="00C8382D">
      <w:pPr>
        <w:pStyle w:val="Nadpis2"/>
        <w:spacing w:before="0" w:line="240" w:lineRule="auto"/>
        <w:jc w:val="center"/>
        <w:rPr>
          <w:rFonts w:ascii="Arial" w:hAnsi="Arial" w:cs="Arial"/>
          <w:caps/>
          <w:color w:val="auto"/>
          <w:sz w:val="22"/>
          <w:szCs w:val="22"/>
        </w:rPr>
      </w:pPr>
    </w:p>
    <w:p w:rsidR="00C8382D" w:rsidRPr="00A350CE" w:rsidRDefault="00C8382D" w:rsidP="00C8382D">
      <w:pPr>
        <w:pStyle w:val="Nadpis10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Návrh </w:t>
      </w:r>
      <w:r w:rsidRPr="00A350CE">
        <w:rPr>
          <w:rFonts w:ascii="Arial" w:hAnsi="Arial" w:cs="Arial"/>
          <w:sz w:val="22"/>
          <w:szCs w:val="22"/>
        </w:rPr>
        <w:t>KÚPNA  ZMLUVA</w:t>
      </w:r>
    </w:p>
    <w:p w:rsidR="00C8382D" w:rsidRPr="00A350CE" w:rsidRDefault="00C8382D" w:rsidP="00C8382D">
      <w:pPr>
        <w:pStyle w:val="Nadpis10"/>
        <w:spacing w:line="276" w:lineRule="auto"/>
        <w:rPr>
          <w:rFonts w:ascii="Arial" w:hAnsi="Arial" w:cs="Arial"/>
          <w:sz w:val="22"/>
          <w:szCs w:val="22"/>
        </w:rPr>
      </w:pPr>
      <w:r w:rsidRPr="00A350CE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>....</w:t>
      </w:r>
      <w:r w:rsidRPr="00A31227">
        <w:rPr>
          <w:rFonts w:ascii="Arial" w:hAnsi="Arial" w:cs="Arial"/>
          <w:sz w:val="22"/>
          <w:szCs w:val="22"/>
        </w:rPr>
        <w:t xml:space="preserve"> /2023</w:t>
      </w:r>
    </w:p>
    <w:p w:rsidR="00C8382D" w:rsidRPr="00A350CE" w:rsidRDefault="00C8382D" w:rsidP="00C8382D">
      <w:pPr>
        <w:pStyle w:val="Normln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A350CE">
        <w:rPr>
          <w:rFonts w:ascii="Arial" w:hAnsi="Arial" w:cs="Arial"/>
          <w:sz w:val="22"/>
          <w:szCs w:val="22"/>
        </w:rPr>
        <w:t xml:space="preserve">uzatvorená podľa § 588 a </w:t>
      </w:r>
      <w:proofErr w:type="spellStart"/>
      <w:r w:rsidRPr="00A350CE">
        <w:rPr>
          <w:rFonts w:ascii="Arial" w:hAnsi="Arial" w:cs="Arial"/>
          <w:sz w:val="22"/>
          <w:szCs w:val="22"/>
        </w:rPr>
        <w:t>nasl</w:t>
      </w:r>
      <w:proofErr w:type="spellEnd"/>
      <w:r w:rsidRPr="00A350CE">
        <w:rPr>
          <w:rFonts w:ascii="Arial" w:hAnsi="Arial" w:cs="Arial"/>
          <w:sz w:val="22"/>
          <w:szCs w:val="22"/>
        </w:rPr>
        <w:t>. Občianskeho zákonníka medzi zmluvnými stranami:</w:t>
      </w:r>
    </w:p>
    <w:p w:rsidR="00C8382D" w:rsidRPr="00A350CE" w:rsidRDefault="00C8382D" w:rsidP="00C8382D">
      <w:pPr>
        <w:pStyle w:val="Normln"/>
        <w:spacing w:after="240" w:line="276" w:lineRule="auto"/>
        <w:ind w:left="113"/>
        <w:jc w:val="center"/>
        <w:rPr>
          <w:rFonts w:ascii="Arial" w:hAnsi="Arial" w:cs="Arial"/>
          <w:sz w:val="22"/>
          <w:szCs w:val="22"/>
        </w:rPr>
      </w:pPr>
      <w:r w:rsidRPr="00A350CE">
        <w:rPr>
          <w:rFonts w:ascii="Arial" w:hAnsi="Arial" w:cs="Arial"/>
          <w:sz w:val="22"/>
          <w:szCs w:val="22"/>
        </w:rPr>
        <w:t>(ďalej len „</w:t>
      </w:r>
      <w:r w:rsidRPr="00A350CE">
        <w:rPr>
          <w:rFonts w:ascii="Arial" w:hAnsi="Arial" w:cs="Arial"/>
          <w:b/>
          <w:sz w:val="22"/>
          <w:szCs w:val="22"/>
        </w:rPr>
        <w:t>zmluva</w:t>
      </w:r>
      <w:r w:rsidRPr="00A350CE">
        <w:rPr>
          <w:rFonts w:ascii="Arial" w:hAnsi="Arial" w:cs="Arial"/>
          <w:sz w:val="22"/>
          <w:szCs w:val="22"/>
        </w:rPr>
        <w:t>“)</w:t>
      </w:r>
    </w:p>
    <w:p w:rsidR="00C8382D" w:rsidRDefault="00C8382D" w:rsidP="00C8382D">
      <w:pPr>
        <w:pStyle w:val="Normln"/>
        <w:tabs>
          <w:tab w:val="left" w:pos="1418"/>
        </w:tabs>
        <w:spacing w:line="276" w:lineRule="auto"/>
        <w:ind w:left="1418" w:hanging="1418"/>
        <w:rPr>
          <w:rFonts w:ascii="Arial" w:hAnsi="Arial" w:cs="Arial"/>
          <w:b/>
          <w:sz w:val="22"/>
          <w:szCs w:val="22"/>
        </w:rPr>
      </w:pPr>
      <w:r w:rsidRPr="00A350CE">
        <w:rPr>
          <w:rFonts w:ascii="Arial" w:hAnsi="Arial" w:cs="Arial"/>
          <w:b/>
          <w:sz w:val="22"/>
          <w:szCs w:val="22"/>
        </w:rPr>
        <w:t>Predávajúci :</w:t>
      </w:r>
      <w:r w:rsidRPr="00A350CE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Obec Siladice </w:t>
      </w:r>
    </w:p>
    <w:p w:rsidR="00C8382D" w:rsidRDefault="00C8382D" w:rsidP="00C8382D">
      <w:pPr>
        <w:tabs>
          <w:tab w:val="left" w:pos="0"/>
        </w:tabs>
        <w:spacing w:after="0"/>
        <w:rPr>
          <w:rFonts w:ascii="Arial" w:hAnsi="Arial" w:cs="Arial"/>
          <w:bCs/>
          <w:snapToGrid w:val="0"/>
          <w:szCs w:val="24"/>
        </w:rPr>
      </w:pPr>
      <w:r w:rsidRPr="00B47013">
        <w:rPr>
          <w:rFonts w:ascii="Arial" w:hAnsi="Arial" w:cs="Arial"/>
          <w:bCs/>
          <w:snapToGrid w:val="0"/>
          <w:szCs w:val="24"/>
        </w:rPr>
        <w:t xml:space="preserve">                     </w:t>
      </w:r>
      <w:r>
        <w:rPr>
          <w:rFonts w:ascii="Arial" w:hAnsi="Arial" w:cs="Arial"/>
          <w:bCs/>
          <w:snapToGrid w:val="0"/>
          <w:szCs w:val="24"/>
        </w:rPr>
        <w:t xml:space="preserve"> </w:t>
      </w:r>
      <w:r w:rsidRPr="00B47013">
        <w:rPr>
          <w:rFonts w:ascii="Arial" w:hAnsi="Arial" w:cs="Arial"/>
          <w:bCs/>
          <w:snapToGrid w:val="0"/>
          <w:szCs w:val="24"/>
        </w:rPr>
        <w:t xml:space="preserve">so sídlom: </w:t>
      </w:r>
      <w:r>
        <w:rPr>
          <w:rFonts w:ascii="Arial" w:hAnsi="Arial" w:cs="Arial"/>
          <w:bCs/>
          <w:snapToGrid w:val="0"/>
          <w:szCs w:val="24"/>
        </w:rPr>
        <w:t>920 52 Siladice 232</w:t>
      </w:r>
      <w:r w:rsidRPr="00B47013">
        <w:rPr>
          <w:rFonts w:ascii="Arial" w:hAnsi="Arial" w:cs="Arial"/>
          <w:bCs/>
          <w:snapToGrid w:val="0"/>
          <w:szCs w:val="24"/>
        </w:rPr>
        <w:t xml:space="preserve"> </w:t>
      </w:r>
    </w:p>
    <w:p w:rsidR="00C8382D" w:rsidRPr="00B47013" w:rsidRDefault="00C8382D" w:rsidP="00C8382D">
      <w:pPr>
        <w:tabs>
          <w:tab w:val="left" w:pos="0"/>
        </w:tabs>
        <w:spacing w:after="0"/>
        <w:rPr>
          <w:rFonts w:ascii="Arial" w:hAnsi="Arial" w:cs="Arial"/>
          <w:bCs/>
          <w:snapToGrid w:val="0"/>
          <w:szCs w:val="24"/>
        </w:rPr>
      </w:pPr>
      <w:r>
        <w:rPr>
          <w:rFonts w:ascii="Arial" w:hAnsi="Arial" w:cs="Arial"/>
          <w:bCs/>
          <w:snapToGrid w:val="0"/>
          <w:szCs w:val="24"/>
        </w:rPr>
        <w:t xml:space="preserve">                      </w:t>
      </w:r>
      <w:r w:rsidRPr="00B47013">
        <w:rPr>
          <w:rFonts w:ascii="Arial" w:hAnsi="Arial" w:cs="Arial"/>
          <w:bCs/>
          <w:snapToGrid w:val="0"/>
          <w:szCs w:val="24"/>
        </w:rPr>
        <w:t>zastúpen</w:t>
      </w:r>
      <w:r>
        <w:rPr>
          <w:rFonts w:ascii="Arial" w:hAnsi="Arial" w:cs="Arial"/>
          <w:bCs/>
          <w:snapToGrid w:val="0"/>
          <w:szCs w:val="24"/>
        </w:rPr>
        <w:t>á</w:t>
      </w:r>
      <w:r w:rsidRPr="00B47013">
        <w:rPr>
          <w:rFonts w:ascii="Arial" w:hAnsi="Arial" w:cs="Arial"/>
          <w:bCs/>
          <w:snapToGrid w:val="0"/>
          <w:szCs w:val="24"/>
        </w:rPr>
        <w:t xml:space="preserve">: </w:t>
      </w:r>
      <w:r>
        <w:rPr>
          <w:rFonts w:ascii="Arial" w:hAnsi="Arial" w:cs="Arial"/>
          <w:bCs/>
          <w:snapToGrid w:val="0"/>
          <w:szCs w:val="24"/>
        </w:rPr>
        <w:t>Ing. Zuzana Nosková</w:t>
      </w:r>
      <w:r w:rsidRPr="00B47013">
        <w:rPr>
          <w:rFonts w:ascii="Arial" w:hAnsi="Arial" w:cs="Arial"/>
          <w:bCs/>
          <w:snapToGrid w:val="0"/>
          <w:szCs w:val="24"/>
        </w:rPr>
        <w:t xml:space="preserve">, </w:t>
      </w:r>
      <w:r>
        <w:rPr>
          <w:rFonts w:ascii="Arial" w:hAnsi="Arial" w:cs="Arial"/>
          <w:bCs/>
          <w:snapToGrid w:val="0"/>
          <w:szCs w:val="24"/>
        </w:rPr>
        <w:t>starostka obce</w:t>
      </w:r>
    </w:p>
    <w:p w:rsidR="00C8382D" w:rsidRDefault="00C8382D" w:rsidP="00C8382D">
      <w:pPr>
        <w:tabs>
          <w:tab w:val="left" w:pos="0"/>
        </w:tabs>
        <w:spacing w:after="0"/>
        <w:rPr>
          <w:rFonts w:ascii="Arial" w:hAnsi="Arial" w:cs="Arial"/>
          <w:bCs/>
          <w:snapToGrid w:val="0"/>
          <w:szCs w:val="24"/>
        </w:rPr>
      </w:pPr>
      <w:r w:rsidRPr="00B47013">
        <w:rPr>
          <w:rFonts w:ascii="Arial" w:hAnsi="Arial" w:cs="Arial"/>
          <w:bCs/>
          <w:snapToGrid w:val="0"/>
          <w:szCs w:val="24"/>
        </w:rPr>
        <w:t xml:space="preserve">                      IČO:  </w:t>
      </w:r>
      <w:r w:rsidRPr="008B6657">
        <w:rPr>
          <w:rFonts w:ascii="Arial" w:hAnsi="Arial" w:cs="Arial"/>
          <w:bCs/>
          <w:snapToGrid w:val="0"/>
          <w:szCs w:val="24"/>
        </w:rPr>
        <w:t>00312967</w:t>
      </w:r>
    </w:p>
    <w:p w:rsidR="00C8382D" w:rsidRPr="00B47013" w:rsidRDefault="00C8382D" w:rsidP="00C8382D">
      <w:pPr>
        <w:tabs>
          <w:tab w:val="left" w:pos="0"/>
        </w:tabs>
        <w:spacing w:after="0"/>
        <w:rPr>
          <w:rFonts w:ascii="Arial" w:hAnsi="Arial" w:cs="Arial"/>
          <w:bCs/>
          <w:snapToGrid w:val="0"/>
          <w:szCs w:val="24"/>
        </w:rPr>
      </w:pPr>
      <w:r>
        <w:rPr>
          <w:rFonts w:ascii="Arial" w:hAnsi="Arial" w:cs="Arial"/>
          <w:bCs/>
          <w:snapToGrid w:val="0"/>
          <w:szCs w:val="24"/>
        </w:rPr>
        <w:t xml:space="preserve">                      DIČ: </w:t>
      </w:r>
      <w:r w:rsidRPr="008B6657">
        <w:rPr>
          <w:rFonts w:ascii="Arial" w:hAnsi="Arial" w:cs="Arial"/>
          <w:bCs/>
          <w:snapToGrid w:val="0"/>
          <w:szCs w:val="24"/>
        </w:rPr>
        <w:t>2021268161</w:t>
      </w:r>
    </w:p>
    <w:p w:rsidR="00C8382D" w:rsidRDefault="00C8382D" w:rsidP="00C8382D">
      <w:pPr>
        <w:tabs>
          <w:tab w:val="left" w:pos="0"/>
        </w:tabs>
        <w:spacing w:after="0"/>
        <w:rPr>
          <w:rFonts w:ascii="Arial" w:hAnsi="Arial" w:cs="Arial"/>
          <w:bCs/>
          <w:snapToGrid w:val="0"/>
          <w:szCs w:val="24"/>
        </w:rPr>
      </w:pPr>
      <w:r w:rsidRPr="00B47013">
        <w:rPr>
          <w:rFonts w:ascii="Arial" w:hAnsi="Arial" w:cs="Arial"/>
          <w:bCs/>
          <w:snapToGrid w:val="0"/>
          <w:szCs w:val="24"/>
        </w:rPr>
        <w:t xml:space="preserve">                      bankové spojenie:</w:t>
      </w:r>
      <w:r w:rsidRPr="008B6657">
        <w:rPr>
          <w:rFonts w:ascii="Arial" w:hAnsi="Arial" w:cs="Arial"/>
          <w:bCs/>
          <w:snapToGrid w:val="0"/>
          <w:szCs w:val="24"/>
        </w:rPr>
        <w:t xml:space="preserve"> V</w:t>
      </w:r>
      <w:r w:rsidRPr="008B6657">
        <w:rPr>
          <w:rFonts w:ascii="Arial" w:hAnsi="Arial" w:cs="Arial" w:hint="eastAsia"/>
          <w:bCs/>
          <w:snapToGrid w:val="0"/>
          <w:szCs w:val="24"/>
        </w:rPr>
        <w:t>š</w:t>
      </w:r>
      <w:r w:rsidRPr="008B6657">
        <w:rPr>
          <w:rFonts w:ascii="Arial" w:hAnsi="Arial" w:cs="Arial"/>
          <w:bCs/>
          <w:snapToGrid w:val="0"/>
          <w:szCs w:val="24"/>
        </w:rPr>
        <w:t>eobecn</w:t>
      </w:r>
      <w:r w:rsidRPr="008B6657">
        <w:rPr>
          <w:rFonts w:ascii="Arial" w:hAnsi="Arial" w:cs="Arial" w:hint="eastAsia"/>
          <w:bCs/>
          <w:snapToGrid w:val="0"/>
          <w:szCs w:val="24"/>
        </w:rPr>
        <w:t>á</w:t>
      </w:r>
      <w:r w:rsidRPr="008B6657">
        <w:rPr>
          <w:rFonts w:ascii="Arial" w:hAnsi="Arial" w:cs="Arial"/>
          <w:bCs/>
          <w:snapToGrid w:val="0"/>
          <w:szCs w:val="24"/>
        </w:rPr>
        <w:t xml:space="preserve"> </w:t>
      </w:r>
      <w:r w:rsidRPr="008B6657">
        <w:rPr>
          <w:rFonts w:ascii="Arial" w:hAnsi="Arial" w:cs="Arial" w:hint="eastAsia"/>
          <w:bCs/>
          <w:snapToGrid w:val="0"/>
          <w:szCs w:val="24"/>
        </w:rPr>
        <w:t>ú</w:t>
      </w:r>
      <w:r w:rsidRPr="008B6657">
        <w:rPr>
          <w:rFonts w:ascii="Arial" w:hAnsi="Arial" w:cs="Arial"/>
          <w:bCs/>
          <w:snapToGrid w:val="0"/>
          <w:szCs w:val="24"/>
        </w:rPr>
        <w:t>verov</w:t>
      </w:r>
      <w:r w:rsidRPr="008B6657">
        <w:rPr>
          <w:rFonts w:ascii="Arial" w:hAnsi="Arial" w:cs="Arial" w:hint="eastAsia"/>
          <w:bCs/>
          <w:snapToGrid w:val="0"/>
          <w:szCs w:val="24"/>
        </w:rPr>
        <w:t>á</w:t>
      </w:r>
      <w:r w:rsidRPr="008B6657">
        <w:rPr>
          <w:rFonts w:ascii="Arial" w:hAnsi="Arial" w:cs="Arial"/>
          <w:bCs/>
          <w:snapToGrid w:val="0"/>
          <w:szCs w:val="24"/>
        </w:rPr>
        <w:t xml:space="preserve"> banka, </w:t>
      </w:r>
      <w:proofErr w:type="spellStart"/>
      <w:r w:rsidRPr="008B6657">
        <w:rPr>
          <w:rFonts w:ascii="Arial" w:hAnsi="Arial" w:cs="Arial"/>
          <w:bCs/>
          <w:snapToGrid w:val="0"/>
          <w:szCs w:val="24"/>
        </w:rPr>
        <w:t>a.s</w:t>
      </w:r>
      <w:proofErr w:type="spellEnd"/>
      <w:r w:rsidRPr="00B47013">
        <w:rPr>
          <w:rFonts w:ascii="Arial" w:hAnsi="Arial" w:cs="Arial"/>
          <w:bCs/>
          <w:snapToGrid w:val="0"/>
          <w:szCs w:val="24"/>
        </w:rPr>
        <w:t xml:space="preserve">, </w:t>
      </w:r>
    </w:p>
    <w:p w:rsidR="00C8382D" w:rsidRPr="00C07DD4" w:rsidRDefault="00C8382D" w:rsidP="00C8382D">
      <w:pPr>
        <w:tabs>
          <w:tab w:val="left" w:pos="0"/>
        </w:tabs>
        <w:spacing w:after="0"/>
        <w:rPr>
          <w:rStyle w:val="Siln"/>
          <w:rFonts w:ascii="Arial" w:hAnsi="Arial" w:cs="Arial"/>
          <w:color w:val="494949"/>
        </w:rPr>
      </w:pPr>
      <w:r>
        <w:rPr>
          <w:rFonts w:ascii="Arial" w:hAnsi="Arial" w:cs="Arial"/>
          <w:bCs/>
          <w:snapToGrid w:val="0"/>
          <w:szCs w:val="24"/>
        </w:rPr>
        <w:t xml:space="preserve">                      </w:t>
      </w:r>
      <w:r w:rsidRPr="00B47013">
        <w:rPr>
          <w:rFonts w:ascii="Arial" w:hAnsi="Arial" w:cs="Arial"/>
          <w:bCs/>
          <w:snapToGrid w:val="0"/>
          <w:szCs w:val="24"/>
        </w:rPr>
        <w:t xml:space="preserve">BIC kód: </w:t>
      </w:r>
      <w:r w:rsidRPr="00C07DD4">
        <w:rPr>
          <w:rStyle w:val="Siln"/>
          <w:rFonts w:ascii="Arial" w:hAnsi="Arial" w:cs="Arial"/>
          <w:color w:val="494949"/>
        </w:rPr>
        <w:t>SUBASKBX</w:t>
      </w:r>
    </w:p>
    <w:p w:rsidR="00C8382D" w:rsidRPr="00B47013" w:rsidRDefault="00C8382D" w:rsidP="00C8382D">
      <w:pPr>
        <w:tabs>
          <w:tab w:val="left" w:pos="0"/>
        </w:tabs>
        <w:spacing w:after="120"/>
        <w:rPr>
          <w:rFonts w:ascii="Arial" w:hAnsi="Arial" w:cs="Arial"/>
          <w:snapToGrid w:val="0"/>
          <w:szCs w:val="24"/>
        </w:rPr>
      </w:pPr>
      <w:r w:rsidRPr="00B47013">
        <w:rPr>
          <w:rFonts w:ascii="Arial" w:hAnsi="Arial" w:cs="Arial"/>
          <w:bCs/>
          <w:snapToGrid w:val="0"/>
          <w:szCs w:val="24"/>
        </w:rPr>
        <w:t xml:space="preserve">                      IBAN: </w:t>
      </w:r>
      <w:r w:rsidRPr="008B6657">
        <w:rPr>
          <w:rFonts w:ascii="Arial" w:hAnsi="Arial" w:cs="Arial"/>
          <w:bCs/>
          <w:snapToGrid w:val="0"/>
          <w:szCs w:val="24"/>
        </w:rPr>
        <w:t xml:space="preserve">SK26 0200 0000 0000 0692 4212 </w:t>
      </w:r>
    </w:p>
    <w:p w:rsidR="00C8382D" w:rsidRPr="00A350CE" w:rsidRDefault="00C8382D" w:rsidP="00C8382D">
      <w:pPr>
        <w:pStyle w:val="Normln"/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A350CE">
        <w:rPr>
          <w:rFonts w:ascii="Arial" w:hAnsi="Arial" w:cs="Arial"/>
          <w:sz w:val="22"/>
          <w:szCs w:val="22"/>
        </w:rPr>
        <w:tab/>
        <w:t>(ďalej aj „</w:t>
      </w:r>
      <w:r w:rsidRPr="00A350CE">
        <w:rPr>
          <w:rFonts w:ascii="Arial" w:hAnsi="Arial" w:cs="Arial"/>
          <w:b/>
          <w:sz w:val="22"/>
          <w:szCs w:val="22"/>
        </w:rPr>
        <w:t>predávajúci“</w:t>
      </w:r>
      <w:r w:rsidRPr="00A350CE">
        <w:rPr>
          <w:rFonts w:ascii="Arial" w:hAnsi="Arial" w:cs="Arial"/>
          <w:sz w:val="22"/>
          <w:szCs w:val="22"/>
        </w:rPr>
        <w:t>)</w:t>
      </w:r>
    </w:p>
    <w:p w:rsidR="00C8382D" w:rsidRPr="00A350CE" w:rsidRDefault="00C8382D" w:rsidP="00C8382D">
      <w:pPr>
        <w:pStyle w:val="Normln"/>
        <w:tabs>
          <w:tab w:val="left" w:pos="1418"/>
        </w:tabs>
        <w:spacing w:after="120"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A350CE">
        <w:rPr>
          <w:rFonts w:ascii="Arial" w:hAnsi="Arial" w:cs="Arial"/>
          <w:sz w:val="22"/>
          <w:szCs w:val="22"/>
        </w:rPr>
        <w:t>a</w:t>
      </w:r>
    </w:p>
    <w:p w:rsidR="00C8382D" w:rsidRPr="00567AC4" w:rsidRDefault="00C8382D" w:rsidP="00C8382D">
      <w:pPr>
        <w:pStyle w:val="Normln"/>
        <w:tabs>
          <w:tab w:val="left" w:pos="1418"/>
        </w:tabs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567AC4">
        <w:rPr>
          <w:rFonts w:ascii="Arial" w:hAnsi="Arial" w:cs="Arial"/>
          <w:b/>
          <w:sz w:val="22"/>
          <w:szCs w:val="22"/>
        </w:rPr>
        <w:t xml:space="preserve">Kupujúci: </w:t>
      </w:r>
      <w:r w:rsidRPr="00567AC4">
        <w:rPr>
          <w:rFonts w:ascii="Arial" w:hAnsi="Arial" w:cs="Arial"/>
          <w:b/>
          <w:sz w:val="22"/>
          <w:szCs w:val="22"/>
        </w:rPr>
        <w:tab/>
      </w:r>
    </w:p>
    <w:p w:rsidR="00C8382D" w:rsidRPr="00567AC4" w:rsidRDefault="00C8382D" w:rsidP="00C8382D">
      <w:pPr>
        <w:pStyle w:val="Normln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sz w:val="22"/>
          <w:szCs w:val="22"/>
        </w:rPr>
        <w:t>Obchodný názov/Meno priezvisko, rodné priezvisko:</w:t>
      </w:r>
    </w:p>
    <w:p w:rsidR="00C8382D" w:rsidRPr="00567AC4" w:rsidRDefault="00C8382D" w:rsidP="00C8382D">
      <w:pPr>
        <w:pStyle w:val="Normln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sz w:val="22"/>
          <w:szCs w:val="22"/>
        </w:rPr>
        <w:t>Zapísaný v obchodnom/živnostenskom registri/</w:t>
      </w:r>
    </w:p>
    <w:p w:rsidR="00C8382D" w:rsidRPr="00567AC4" w:rsidRDefault="00C8382D" w:rsidP="00C8382D">
      <w:pPr>
        <w:pStyle w:val="Normln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sz w:val="22"/>
          <w:szCs w:val="22"/>
        </w:rPr>
        <w:t>IČO/Dátum narodenia, rodné číslo:</w:t>
      </w:r>
    </w:p>
    <w:p w:rsidR="00C8382D" w:rsidRPr="00567AC4" w:rsidRDefault="00C8382D" w:rsidP="00C8382D">
      <w:pPr>
        <w:pStyle w:val="Normln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sz w:val="22"/>
          <w:szCs w:val="22"/>
        </w:rPr>
        <w:t>Zastúpený/</w:t>
      </w:r>
      <w:proofErr w:type="spellStart"/>
      <w:r w:rsidRPr="00567AC4">
        <w:rPr>
          <w:rFonts w:ascii="Arial" w:hAnsi="Arial" w:cs="Arial"/>
          <w:sz w:val="22"/>
          <w:szCs w:val="22"/>
        </w:rPr>
        <w:t>Manž</w:t>
      </w:r>
      <w:proofErr w:type="spellEnd"/>
      <w:r w:rsidRPr="00567AC4">
        <w:rPr>
          <w:rFonts w:ascii="Arial" w:hAnsi="Arial" w:cs="Arial"/>
          <w:sz w:val="22"/>
          <w:szCs w:val="22"/>
        </w:rPr>
        <w:t>. meno priezvisko, rodné priezvisko:</w:t>
      </w:r>
    </w:p>
    <w:p w:rsidR="00C8382D" w:rsidRPr="00567AC4" w:rsidRDefault="00C8382D" w:rsidP="00C8382D">
      <w:pPr>
        <w:pStyle w:val="Normln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sz w:val="22"/>
          <w:szCs w:val="22"/>
        </w:rPr>
        <w:t>Sídlo/Trvalé bydlisko:</w:t>
      </w:r>
    </w:p>
    <w:p w:rsidR="00C8382D" w:rsidRPr="00567AC4" w:rsidRDefault="00C8382D" w:rsidP="00C8382D">
      <w:pPr>
        <w:pStyle w:val="Normln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sz w:val="22"/>
          <w:szCs w:val="22"/>
        </w:rPr>
        <w:t>Bankové spojenie:</w:t>
      </w:r>
    </w:p>
    <w:p w:rsidR="00C8382D" w:rsidRPr="00567AC4" w:rsidRDefault="00C8382D" w:rsidP="00C8382D">
      <w:pPr>
        <w:pStyle w:val="Normln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sz w:val="22"/>
          <w:szCs w:val="22"/>
        </w:rPr>
        <w:t>DIČ:</w:t>
      </w:r>
    </w:p>
    <w:p w:rsidR="00C8382D" w:rsidRPr="00567AC4" w:rsidRDefault="00C8382D" w:rsidP="00C8382D">
      <w:pPr>
        <w:pStyle w:val="Normln"/>
        <w:tabs>
          <w:tab w:val="left" w:pos="1418"/>
        </w:tabs>
        <w:spacing w:after="12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sz w:val="22"/>
          <w:szCs w:val="22"/>
        </w:rPr>
        <w:t>IČ DPH:</w:t>
      </w:r>
    </w:p>
    <w:p w:rsidR="00C8382D" w:rsidRDefault="00C8382D" w:rsidP="00C8382D">
      <w:pPr>
        <w:pStyle w:val="Normln"/>
        <w:tabs>
          <w:tab w:val="left" w:pos="1418"/>
        </w:tabs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567AC4">
        <w:rPr>
          <w:rFonts w:ascii="Arial" w:hAnsi="Arial" w:cs="Arial"/>
          <w:b/>
          <w:sz w:val="22"/>
          <w:szCs w:val="22"/>
        </w:rPr>
        <w:t xml:space="preserve"> ( ďalej len „kupujúci“ )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</w:p>
    <w:p w:rsidR="00C8382D" w:rsidRDefault="00C8382D" w:rsidP="00C8382D">
      <w:pPr>
        <w:pStyle w:val="Normln"/>
        <w:tabs>
          <w:tab w:val="left" w:pos="1418"/>
        </w:tabs>
        <w:spacing w:line="276" w:lineRule="auto"/>
        <w:ind w:left="1418" w:hanging="1418"/>
        <w:jc w:val="center"/>
        <w:rPr>
          <w:rFonts w:ascii="Arial" w:hAnsi="Arial" w:cs="Arial"/>
          <w:b/>
          <w:sz w:val="22"/>
          <w:szCs w:val="22"/>
        </w:rPr>
      </w:pPr>
    </w:p>
    <w:p w:rsidR="00C8382D" w:rsidRPr="00A350CE" w:rsidRDefault="00C8382D" w:rsidP="00C8382D">
      <w:pPr>
        <w:pStyle w:val="Normln"/>
        <w:tabs>
          <w:tab w:val="left" w:pos="1418"/>
        </w:tabs>
        <w:spacing w:line="276" w:lineRule="auto"/>
        <w:ind w:left="1418" w:hanging="1418"/>
        <w:jc w:val="center"/>
        <w:rPr>
          <w:rFonts w:ascii="Arial" w:hAnsi="Arial" w:cs="Arial"/>
          <w:b/>
          <w:sz w:val="22"/>
          <w:szCs w:val="22"/>
        </w:rPr>
      </w:pPr>
      <w:r w:rsidRPr="00A350CE">
        <w:rPr>
          <w:rFonts w:ascii="Arial" w:hAnsi="Arial" w:cs="Arial"/>
          <w:b/>
          <w:sz w:val="22"/>
          <w:szCs w:val="22"/>
        </w:rPr>
        <w:t>Článok I.</w:t>
      </w:r>
    </w:p>
    <w:p w:rsidR="00C8382D" w:rsidRPr="00A350CE" w:rsidRDefault="00C8382D" w:rsidP="00C8382D">
      <w:pPr>
        <w:pStyle w:val="Normln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50CE">
        <w:rPr>
          <w:rFonts w:ascii="Arial" w:hAnsi="Arial" w:cs="Arial"/>
          <w:b/>
          <w:sz w:val="22"/>
          <w:szCs w:val="22"/>
        </w:rPr>
        <w:t>Predmet prevodu</w:t>
      </w:r>
    </w:p>
    <w:p w:rsidR="00C8382D" w:rsidRPr="00567AC4" w:rsidRDefault="00C8382D" w:rsidP="00C8382D">
      <w:pPr>
        <w:pStyle w:val="Normln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1.1 .</w:t>
      </w:r>
      <w:r w:rsidRPr="00567AC4">
        <w:rPr>
          <w:rFonts w:ascii="Arial" w:hAnsi="Arial" w:cs="Arial"/>
          <w:sz w:val="22"/>
          <w:szCs w:val="22"/>
        </w:rPr>
        <w:t xml:space="preserve">Predávajúci je výlučným vlastníkom </w:t>
      </w:r>
      <w:r w:rsidRPr="00567AC4">
        <w:rPr>
          <w:rFonts w:ascii="Arial" w:hAnsi="Arial" w:cs="Arial"/>
          <w:b/>
          <w:bCs/>
          <w:sz w:val="22"/>
          <w:szCs w:val="22"/>
        </w:rPr>
        <w:t xml:space="preserve">nehnuteľnosti budovy: školské zariadenie, </w:t>
      </w:r>
      <w:proofErr w:type="spellStart"/>
      <w:r w:rsidRPr="00567AC4">
        <w:rPr>
          <w:rFonts w:ascii="Arial" w:hAnsi="Arial" w:cs="Arial"/>
          <w:b/>
          <w:bCs/>
          <w:sz w:val="22"/>
          <w:szCs w:val="22"/>
        </w:rPr>
        <w:t>súp</w:t>
      </w:r>
      <w:proofErr w:type="spellEnd"/>
      <w:r w:rsidRPr="00567AC4">
        <w:rPr>
          <w:rFonts w:ascii="Arial" w:hAnsi="Arial" w:cs="Arial"/>
          <w:b/>
          <w:bCs/>
          <w:sz w:val="22"/>
          <w:szCs w:val="22"/>
        </w:rPr>
        <w:t>. č.  187, nachádzajúc</w:t>
      </w:r>
      <w:r>
        <w:rPr>
          <w:rFonts w:ascii="Arial" w:hAnsi="Arial" w:cs="Arial"/>
          <w:b/>
          <w:bCs/>
          <w:sz w:val="22"/>
          <w:szCs w:val="22"/>
        </w:rPr>
        <w:t>ej</w:t>
      </w:r>
      <w:r w:rsidRPr="00567AC4">
        <w:rPr>
          <w:rFonts w:ascii="Arial" w:hAnsi="Arial" w:cs="Arial"/>
          <w:b/>
          <w:bCs/>
          <w:sz w:val="22"/>
          <w:szCs w:val="22"/>
        </w:rPr>
        <w:t xml:space="preserve"> sa na pozemku </w:t>
      </w:r>
      <w:proofErr w:type="spellStart"/>
      <w:r w:rsidRPr="00567AC4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567AC4">
        <w:rPr>
          <w:rFonts w:ascii="Arial" w:hAnsi="Arial" w:cs="Arial"/>
          <w:b/>
          <w:bCs/>
          <w:sz w:val="22"/>
          <w:szCs w:val="22"/>
        </w:rPr>
        <w:t xml:space="preserve">. „reg. C“ </w:t>
      </w:r>
      <w:r>
        <w:rPr>
          <w:rFonts w:ascii="Arial" w:hAnsi="Arial" w:cs="Arial"/>
          <w:b/>
          <w:bCs/>
          <w:sz w:val="22"/>
          <w:szCs w:val="22"/>
        </w:rPr>
        <w:t>číslo</w:t>
      </w:r>
      <w:r w:rsidRPr="00567AC4">
        <w:rPr>
          <w:rFonts w:ascii="Arial" w:hAnsi="Arial" w:cs="Arial"/>
          <w:b/>
          <w:bCs/>
          <w:sz w:val="22"/>
          <w:szCs w:val="22"/>
        </w:rPr>
        <w:t xml:space="preserve"> 199, a pozemk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567AC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67AC4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567AC4">
        <w:rPr>
          <w:rFonts w:ascii="Arial" w:hAnsi="Arial" w:cs="Arial"/>
          <w:b/>
          <w:bCs/>
          <w:sz w:val="22"/>
          <w:szCs w:val="22"/>
        </w:rPr>
        <w:t xml:space="preserve">. „reg. C“ číslo 199, druh pozemku </w:t>
      </w:r>
      <w:proofErr w:type="spellStart"/>
      <w:r w:rsidRPr="00567AC4">
        <w:rPr>
          <w:rFonts w:ascii="Arial" w:hAnsi="Arial" w:cs="Arial"/>
          <w:b/>
          <w:bCs/>
          <w:sz w:val="22"/>
          <w:szCs w:val="22"/>
        </w:rPr>
        <w:t>zast</w:t>
      </w:r>
      <w:proofErr w:type="spellEnd"/>
      <w:r w:rsidRPr="00567AC4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567AC4">
        <w:rPr>
          <w:rFonts w:ascii="Arial" w:hAnsi="Arial" w:cs="Arial"/>
          <w:b/>
          <w:bCs/>
          <w:sz w:val="22"/>
          <w:szCs w:val="22"/>
        </w:rPr>
        <w:t>pl</w:t>
      </w:r>
      <w:proofErr w:type="spellEnd"/>
      <w:r w:rsidRPr="00567AC4">
        <w:rPr>
          <w:rFonts w:ascii="Arial" w:hAnsi="Arial" w:cs="Arial"/>
          <w:b/>
          <w:bCs/>
          <w:sz w:val="22"/>
          <w:szCs w:val="22"/>
        </w:rPr>
        <w:t>. a nádvoria o výmere 1069 m</w:t>
      </w:r>
      <w:r w:rsidRPr="00E35028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567AC4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67AC4">
        <w:rPr>
          <w:rFonts w:ascii="Arial" w:hAnsi="Arial" w:cs="Arial"/>
          <w:b/>
          <w:bCs/>
          <w:sz w:val="22"/>
          <w:szCs w:val="22"/>
        </w:rPr>
        <w:t xml:space="preserve">vedené na LV č. 500, v </w:t>
      </w:r>
      <w:proofErr w:type="spellStart"/>
      <w:r w:rsidRPr="00567AC4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567AC4">
        <w:rPr>
          <w:rFonts w:ascii="Arial" w:hAnsi="Arial" w:cs="Arial"/>
          <w:b/>
          <w:bCs/>
          <w:sz w:val="22"/>
          <w:szCs w:val="22"/>
        </w:rPr>
        <w:t xml:space="preserve"> Siladice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C8382D" w:rsidRDefault="00C8382D" w:rsidP="00C8382D">
      <w:pPr>
        <w:pStyle w:val="Normln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  <w:r w:rsidRPr="009545EC">
        <w:rPr>
          <w:rFonts w:ascii="Arial" w:hAnsi="Arial" w:cs="Arial"/>
          <w:sz w:val="22"/>
          <w:szCs w:val="22"/>
        </w:rPr>
        <w:t xml:space="preserve"> </w:t>
      </w:r>
      <w:r w:rsidRPr="00567AC4">
        <w:rPr>
          <w:rFonts w:ascii="Arial" w:hAnsi="Arial" w:cs="Arial"/>
          <w:sz w:val="22"/>
          <w:szCs w:val="22"/>
        </w:rPr>
        <w:t xml:space="preserve">Predmetom prevodu podľa tejto zmluvy je </w:t>
      </w:r>
      <w:r w:rsidRPr="00567AC4">
        <w:rPr>
          <w:rFonts w:ascii="Arial" w:hAnsi="Arial" w:cs="Arial"/>
          <w:bCs/>
          <w:sz w:val="22"/>
          <w:szCs w:val="22"/>
        </w:rPr>
        <w:t xml:space="preserve">nehnuteľnosť budova: školské zariadenie,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súp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. č.  187, nachádzajúca sa na pozemku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. „reg. C“ číslo 199, a pozemok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. „reg. C“ číslo 199, druh pozemku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zast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pl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>. a nádvoria o výmere 1069 m</w:t>
      </w:r>
      <w:r w:rsidRPr="00E35028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567AC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67AC4">
        <w:rPr>
          <w:rFonts w:ascii="Arial" w:hAnsi="Arial" w:cs="Arial"/>
          <w:bCs/>
          <w:sz w:val="22"/>
          <w:szCs w:val="22"/>
        </w:rPr>
        <w:t xml:space="preserve">vedené na LV č. 500, v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k.ú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 Siladice</w:t>
      </w:r>
      <w:r>
        <w:rPr>
          <w:rFonts w:ascii="Arial" w:hAnsi="Arial" w:cs="Arial"/>
          <w:bCs/>
          <w:sz w:val="22"/>
          <w:szCs w:val="22"/>
        </w:rPr>
        <w:t xml:space="preserve"> v podiele 1/1 (v celosti). </w:t>
      </w:r>
    </w:p>
    <w:p w:rsidR="00C8382D" w:rsidRDefault="00C8382D" w:rsidP="00C8382D">
      <w:pPr>
        <w:pStyle w:val="Normln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1.3. </w:t>
      </w:r>
      <w:r w:rsidRPr="00A350CE">
        <w:rPr>
          <w:rFonts w:ascii="Arial" w:hAnsi="Arial" w:cs="Arial"/>
          <w:iCs/>
          <w:sz w:val="22"/>
          <w:szCs w:val="22"/>
        </w:rPr>
        <w:t>Predávajúci vyhlasuje, že vlastnícke právo k</w:t>
      </w:r>
      <w:r>
        <w:rPr>
          <w:rFonts w:ascii="Arial" w:hAnsi="Arial" w:cs="Arial"/>
          <w:iCs/>
          <w:sz w:val="22"/>
          <w:szCs w:val="22"/>
        </w:rPr>
        <w:t> predmetu prevodu</w:t>
      </w:r>
      <w:r w:rsidRPr="00A350CE">
        <w:rPr>
          <w:rFonts w:ascii="Arial" w:hAnsi="Arial" w:cs="Arial"/>
          <w:iCs/>
          <w:sz w:val="22"/>
          <w:szCs w:val="22"/>
        </w:rPr>
        <w:t xml:space="preserve"> nie je ničím obmedzené.</w:t>
      </w:r>
    </w:p>
    <w:p w:rsidR="00C8382D" w:rsidRDefault="00C8382D" w:rsidP="00C8382D">
      <w:pPr>
        <w:pStyle w:val="Normln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8382D" w:rsidRPr="00A350CE" w:rsidRDefault="00C8382D" w:rsidP="00C8382D">
      <w:pPr>
        <w:pStyle w:val="Normln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0CE">
        <w:rPr>
          <w:rFonts w:ascii="Arial" w:hAnsi="Arial" w:cs="Arial"/>
          <w:b/>
          <w:bCs/>
          <w:sz w:val="22"/>
          <w:szCs w:val="22"/>
        </w:rPr>
        <w:t>Článok II.</w:t>
      </w:r>
    </w:p>
    <w:p w:rsidR="00C8382D" w:rsidRPr="00A350CE" w:rsidRDefault="00C8382D" w:rsidP="00C8382D">
      <w:pPr>
        <w:pStyle w:val="Normln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0CE">
        <w:rPr>
          <w:rFonts w:ascii="Arial" w:hAnsi="Arial" w:cs="Arial"/>
          <w:b/>
          <w:bCs/>
          <w:sz w:val="22"/>
          <w:szCs w:val="22"/>
        </w:rPr>
        <w:t xml:space="preserve">Predmet a účel zmluvy </w:t>
      </w:r>
    </w:p>
    <w:p w:rsidR="000F6C41" w:rsidRDefault="00C8382D" w:rsidP="000F6C41">
      <w:pPr>
        <w:pStyle w:val="Normln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50CE">
        <w:rPr>
          <w:rFonts w:ascii="Arial" w:hAnsi="Arial" w:cs="Arial"/>
          <w:iCs/>
          <w:sz w:val="22"/>
          <w:szCs w:val="22"/>
        </w:rPr>
        <w:t>2.1.</w:t>
      </w:r>
      <w:r w:rsidRPr="00A350CE">
        <w:rPr>
          <w:rFonts w:ascii="Arial" w:hAnsi="Arial" w:cs="Arial"/>
          <w:iCs/>
          <w:sz w:val="22"/>
          <w:szCs w:val="22"/>
        </w:rPr>
        <w:tab/>
      </w:r>
      <w:r w:rsidRPr="00DC2D67">
        <w:rPr>
          <w:rFonts w:ascii="Arial" w:hAnsi="Arial" w:cs="Arial"/>
          <w:b/>
          <w:bCs/>
          <w:iCs/>
          <w:sz w:val="22"/>
          <w:szCs w:val="22"/>
        </w:rPr>
        <w:t xml:space="preserve">Predmetom tejto zmluvy je prevod vlastníckeho práva predávajúceho v prospech </w:t>
      </w:r>
      <w:r>
        <w:rPr>
          <w:rFonts w:ascii="Arial" w:hAnsi="Arial" w:cs="Arial"/>
          <w:b/>
          <w:bCs/>
          <w:iCs/>
          <w:sz w:val="22"/>
          <w:szCs w:val="22"/>
        </w:rPr>
        <w:t>kupujúceho/</w:t>
      </w:r>
      <w:r w:rsidRPr="00DC2D67">
        <w:rPr>
          <w:rFonts w:ascii="Arial" w:hAnsi="Arial" w:cs="Arial"/>
          <w:b/>
          <w:bCs/>
          <w:iCs/>
          <w:sz w:val="22"/>
          <w:szCs w:val="22"/>
        </w:rPr>
        <w:t>kupujúcich</w:t>
      </w:r>
      <w:r w:rsidRPr="00A350CE">
        <w:rPr>
          <w:rFonts w:ascii="Arial" w:hAnsi="Arial" w:cs="Arial"/>
          <w:iCs/>
          <w:sz w:val="22"/>
          <w:szCs w:val="22"/>
        </w:rPr>
        <w:t xml:space="preserve"> </w:t>
      </w:r>
      <w:r w:rsidRPr="00447B14">
        <w:rPr>
          <w:rFonts w:ascii="Arial" w:hAnsi="Arial" w:cs="Arial"/>
          <w:b/>
          <w:bCs/>
          <w:iCs/>
          <w:sz w:val="22"/>
          <w:szCs w:val="22"/>
        </w:rPr>
        <w:t>ako víťazovi/víťazom obchodnej verejnej súťaže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a to </w:t>
      </w:r>
      <w:r w:rsidRPr="00567AC4">
        <w:rPr>
          <w:rFonts w:ascii="Arial" w:hAnsi="Arial" w:cs="Arial"/>
          <w:bCs/>
          <w:sz w:val="22"/>
          <w:szCs w:val="22"/>
        </w:rPr>
        <w:t>nehnuteľnos</w:t>
      </w:r>
      <w:r>
        <w:rPr>
          <w:rFonts w:ascii="Arial" w:hAnsi="Arial" w:cs="Arial"/>
          <w:bCs/>
          <w:sz w:val="22"/>
          <w:szCs w:val="22"/>
        </w:rPr>
        <w:t>ti</w:t>
      </w:r>
      <w:r w:rsidRPr="00567AC4">
        <w:rPr>
          <w:rFonts w:ascii="Arial" w:hAnsi="Arial" w:cs="Arial"/>
          <w:bCs/>
          <w:sz w:val="22"/>
          <w:szCs w:val="22"/>
        </w:rPr>
        <w:t xml:space="preserve"> budov</w:t>
      </w:r>
      <w:r>
        <w:rPr>
          <w:rFonts w:ascii="Arial" w:hAnsi="Arial" w:cs="Arial"/>
          <w:bCs/>
          <w:sz w:val="22"/>
          <w:szCs w:val="22"/>
        </w:rPr>
        <w:t>y</w:t>
      </w:r>
      <w:r w:rsidRPr="00567AC4">
        <w:rPr>
          <w:rFonts w:ascii="Arial" w:hAnsi="Arial" w:cs="Arial"/>
          <w:bCs/>
          <w:sz w:val="22"/>
          <w:szCs w:val="22"/>
        </w:rPr>
        <w:t xml:space="preserve">: školské zariadenie,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súp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>. č.  187, nachádzajúc</w:t>
      </w:r>
      <w:r>
        <w:rPr>
          <w:rFonts w:ascii="Arial" w:hAnsi="Arial" w:cs="Arial"/>
          <w:bCs/>
          <w:sz w:val="22"/>
          <w:szCs w:val="22"/>
        </w:rPr>
        <w:t>ej</w:t>
      </w:r>
      <w:r w:rsidRPr="00567AC4">
        <w:rPr>
          <w:rFonts w:ascii="Arial" w:hAnsi="Arial" w:cs="Arial"/>
          <w:bCs/>
          <w:sz w:val="22"/>
          <w:szCs w:val="22"/>
        </w:rPr>
        <w:t xml:space="preserve"> sa na pozemku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. „reg. C“ číslo 199, </w:t>
      </w:r>
    </w:p>
    <w:p w:rsidR="000F6C41" w:rsidRDefault="000F6C41" w:rsidP="00C8382D">
      <w:pPr>
        <w:pStyle w:val="Normln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F6C41" w:rsidRDefault="000F6C41" w:rsidP="00C8382D">
      <w:pPr>
        <w:pStyle w:val="Normln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F6C41" w:rsidRDefault="000F6C41" w:rsidP="00C8382D">
      <w:pPr>
        <w:pStyle w:val="Normln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8382D" w:rsidRPr="00A350CE" w:rsidRDefault="00C8382D" w:rsidP="00C8382D">
      <w:pPr>
        <w:pStyle w:val="Normln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67AC4">
        <w:rPr>
          <w:rFonts w:ascii="Arial" w:hAnsi="Arial" w:cs="Arial"/>
          <w:bCs/>
          <w:sz w:val="22"/>
          <w:szCs w:val="22"/>
        </w:rPr>
        <w:t xml:space="preserve">a pozemok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. „reg. C“ číslo 199, druh pozemku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zast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pl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>. a nádvoria o výmere 1069 m</w:t>
      </w:r>
      <w:r w:rsidRPr="00E35028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567AC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67AC4">
        <w:rPr>
          <w:rFonts w:ascii="Arial" w:hAnsi="Arial" w:cs="Arial"/>
          <w:bCs/>
          <w:sz w:val="22"/>
          <w:szCs w:val="22"/>
        </w:rPr>
        <w:t xml:space="preserve">vedené na LV č. 500, v </w:t>
      </w:r>
      <w:proofErr w:type="spellStart"/>
      <w:r w:rsidRPr="00567AC4">
        <w:rPr>
          <w:rFonts w:ascii="Arial" w:hAnsi="Arial" w:cs="Arial"/>
          <w:bCs/>
          <w:sz w:val="22"/>
          <w:szCs w:val="22"/>
        </w:rPr>
        <w:t>k.ú</w:t>
      </w:r>
      <w:proofErr w:type="spellEnd"/>
      <w:r w:rsidRPr="00567AC4">
        <w:rPr>
          <w:rFonts w:ascii="Arial" w:hAnsi="Arial" w:cs="Arial"/>
          <w:bCs/>
          <w:sz w:val="22"/>
          <w:szCs w:val="22"/>
        </w:rPr>
        <w:t xml:space="preserve"> Siladice</w:t>
      </w:r>
      <w:r>
        <w:rPr>
          <w:rFonts w:ascii="Arial" w:hAnsi="Arial" w:cs="Arial"/>
          <w:bCs/>
          <w:sz w:val="22"/>
          <w:szCs w:val="22"/>
        </w:rPr>
        <w:t xml:space="preserve"> (ďalej aj ako „predmet prevodu“)</w:t>
      </w:r>
      <w:r>
        <w:rPr>
          <w:rFonts w:ascii="Arial" w:hAnsi="Arial" w:cs="Arial"/>
          <w:iCs/>
          <w:sz w:val="22"/>
          <w:szCs w:val="22"/>
        </w:rPr>
        <w:t>,</w:t>
      </w:r>
      <w:r w:rsidRPr="00EB2A24">
        <w:rPr>
          <w:rFonts w:ascii="Arial" w:hAnsi="Arial" w:cs="Arial"/>
          <w:iCs/>
          <w:sz w:val="22"/>
          <w:szCs w:val="22"/>
        </w:rPr>
        <w:t xml:space="preserve"> </w:t>
      </w:r>
      <w:r w:rsidRPr="00C14D1F">
        <w:rPr>
          <w:rFonts w:ascii="Arial" w:hAnsi="Arial" w:cs="Arial"/>
          <w:b/>
          <w:bCs/>
          <w:iCs/>
          <w:sz w:val="22"/>
          <w:szCs w:val="22"/>
        </w:rPr>
        <w:t>v spoluvlastníckom podiele vo výške 1/1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Pr="00E057C4">
        <w:rPr>
          <w:rFonts w:ascii="Arial" w:hAnsi="Arial" w:cs="Arial"/>
          <w:b/>
          <w:bCs/>
          <w:iCs/>
          <w:sz w:val="22"/>
          <w:szCs w:val="22"/>
        </w:rPr>
        <w:t>ktoré boli predmetom obchodnej verejnej súťaže vyhlásenej predávajúcim</w:t>
      </w:r>
      <w:r>
        <w:rPr>
          <w:rFonts w:ascii="Arial" w:hAnsi="Arial" w:cs="Arial"/>
          <w:iCs/>
          <w:sz w:val="22"/>
          <w:szCs w:val="22"/>
        </w:rPr>
        <w:t>.</w:t>
      </w:r>
    </w:p>
    <w:p w:rsidR="00C8382D" w:rsidRPr="00E057C4" w:rsidRDefault="00C8382D" w:rsidP="00C8382D">
      <w:pPr>
        <w:pStyle w:val="Normln"/>
        <w:spacing w:after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2.2. </w:t>
      </w:r>
      <w:r w:rsidRPr="00E057C4">
        <w:rPr>
          <w:rFonts w:ascii="Arial" w:hAnsi="Arial" w:cs="Arial"/>
          <w:iCs/>
          <w:sz w:val="22"/>
          <w:szCs w:val="22"/>
        </w:rPr>
        <w:t>Predávajúci predáva a kupujúci kupuje/kupujú nehnuteľnosti uvedené v bode 1. tohto článku do výlučného vlastníctva / bezpodielového spoluvlastníctva manželov / podielového spoluvlastníctva v spoluvlastníckych podieloch.....</w:t>
      </w:r>
    </w:p>
    <w:p w:rsidR="00C8382D" w:rsidRDefault="00C8382D" w:rsidP="00C8382D">
      <w:pPr>
        <w:pStyle w:val="Normln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</w:t>
      </w:r>
      <w:r w:rsidRPr="00E057C4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3. </w:t>
      </w:r>
      <w:r w:rsidRPr="00E057C4">
        <w:rPr>
          <w:rFonts w:ascii="Arial" w:hAnsi="Arial" w:cs="Arial"/>
          <w:iCs/>
          <w:sz w:val="22"/>
          <w:szCs w:val="22"/>
        </w:rPr>
        <w:t xml:space="preserve">Kupujúci sa zaväzuje/zaväzujú predmet kúpy prevziať a zaplatiť zaň kúpnu cenu. </w:t>
      </w:r>
      <w:r>
        <w:rPr>
          <w:rFonts w:ascii="Arial" w:hAnsi="Arial" w:cs="Arial"/>
          <w:iCs/>
          <w:sz w:val="22"/>
          <w:szCs w:val="22"/>
        </w:rPr>
        <w:t>P</w:t>
      </w:r>
      <w:r w:rsidRPr="00E057C4">
        <w:rPr>
          <w:rFonts w:ascii="Arial" w:hAnsi="Arial" w:cs="Arial"/>
          <w:iCs/>
          <w:sz w:val="22"/>
          <w:szCs w:val="22"/>
        </w:rPr>
        <w:t xml:space="preserve">redávajúcemu vzniká nárok na vyplatenie kúpnej ceny podľa Čl. </w:t>
      </w:r>
      <w:r>
        <w:rPr>
          <w:rFonts w:ascii="Arial" w:hAnsi="Arial" w:cs="Arial"/>
          <w:iCs/>
          <w:sz w:val="22"/>
          <w:szCs w:val="22"/>
        </w:rPr>
        <w:t>III</w:t>
      </w:r>
      <w:r w:rsidRPr="00E057C4">
        <w:rPr>
          <w:rFonts w:ascii="Arial" w:hAnsi="Arial" w:cs="Arial"/>
          <w:iCs/>
          <w:sz w:val="22"/>
          <w:szCs w:val="22"/>
        </w:rPr>
        <w:t>. tejto zmluvy.</w:t>
      </w:r>
    </w:p>
    <w:p w:rsidR="00C8382D" w:rsidRDefault="00C8382D" w:rsidP="00C8382D">
      <w:pPr>
        <w:pStyle w:val="Normln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C17EA7" w:rsidRDefault="00C17EA7" w:rsidP="00C8382D">
      <w:pPr>
        <w:pStyle w:val="Normln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C8382D" w:rsidRPr="00A350CE" w:rsidRDefault="00C8382D" w:rsidP="00C8382D">
      <w:pPr>
        <w:pStyle w:val="Normln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50CE">
        <w:rPr>
          <w:rFonts w:ascii="Arial" w:hAnsi="Arial" w:cs="Arial"/>
          <w:b/>
          <w:bCs/>
          <w:iCs/>
          <w:sz w:val="22"/>
          <w:szCs w:val="22"/>
        </w:rPr>
        <w:t>Článok III.</w:t>
      </w:r>
    </w:p>
    <w:p w:rsidR="00C8382D" w:rsidRPr="00A350CE" w:rsidRDefault="00C8382D" w:rsidP="00C8382D">
      <w:pPr>
        <w:pStyle w:val="Normln"/>
        <w:spacing w:after="12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50CE">
        <w:rPr>
          <w:rFonts w:ascii="Arial" w:hAnsi="Arial" w:cs="Arial"/>
          <w:b/>
          <w:bCs/>
          <w:iCs/>
          <w:sz w:val="22"/>
          <w:szCs w:val="22"/>
        </w:rPr>
        <w:t>Kúpna cena</w:t>
      </w:r>
    </w:p>
    <w:p w:rsidR="00C8382D" w:rsidRPr="00E057C4" w:rsidRDefault="00C8382D" w:rsidP="00C8382D">
      <w:pPr>
        <w:pStyle w:val="Normln"/>
        <w:jc w:val="both"/>
        <w:rPr>
          <w:rFonts w:ascii="Arial" w:hAnsi="Arial" w:cs="Arial"/>
          <w:bCs/>
          <w:iCs/>
          <w:sz w:val="22"/>
          <w:szCs w:val="22"/>
        </w:rPr>
      </w:pPr>
      <w:r w:rsidRPr="00A350CE">
        <w:rPr>
          <w:rFonts w:ascii="Arial" w:hAnsi="Arial" w:cs="Arial"/>
          <w:iCs/>
          <w:sz w:val="22"/>
          <w:szCs w:val="22"/>
        </w:rPr>
        <w:t>3.1.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E057C4">
        <w:rPr>
          <w:rFonts w:ascii="Arial" w:hAnsi="Arial" w:cs="Arial"/>
          <w:bCs/>
          <w:iCs/>
          <w:sz w:val="22"/>
          <w:szCs w:val="22"/>
        </w:rPr>
        <w:t>Kúpna cena bola stanovená dohodou zmluvných strán, na základe návrhu kupujúceho</w:t>
      </w:r>
      <w:r>
        <w:rPr>
          <w:rFonts w:ascii="Arial" w:hAnsi="Arial" w:cs="Arial"/>
          <w:bCs/>
          <w:iCs/>
          <w:sz w:val="22"/>
          <w:szCs w:val="22"/>
        </w:rPr>
        <w:t xml:space="preserve">/kupujúcich </w:t>
      </w:r>
      <w:r w:rsidRPr="00E057C4">
        <w:rPr>
          <w:rFonts w:ascii="Arial" w:hAnsi="Arial" w:cs="Arial"/>
          <w:bCs/>
          <w:iCs/>
          <w:sz w:val="22"/>
          <w:szCs w:val="22"/>
        </w:rPr>
        <w:t>v obchodnej verejnej súťaži vo výške .................... €, (slovom...........................EUR).</w:t>
      </w:r>
    </w:p>
    <w:p w:rsidR="00C8382D" w:rsidRPr="00E057C4" w:rsidRDefault="00C8382D" w:rsidP="00C8382D">
      <w:pPr>
        <w:pStyle w:val="Normln"/>
        <w:spacing w:after="1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3.</w:t>
      </w:r>
      <w:r w:rsidRPr="00E057C4">
        <w:rPr>
          <w:rFonts w:ascii="Arial" w:hAnsi="Arial" w:cs="Arial"/>
          <w:bCs/>
          <w:iCs/>
          <w:sz w:val="22"/>
          <w:szCs w:val="22"/>
        </w:rPr>
        <w:t>2.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057C4">
        <w:rPr>
          <w:rFonts w:ascii="Arial" w:hAnsi="Arial" w:cs="Arial"/>
          <w:bCs/>
          <w:iCs/>
          <w:sz w:val="22"/>
          <w:szCs w:val="22"/>
        </w:rPr>
        <w:t xml:space="preserve">Časť kúpnej ceny vo výške </w:t>
      </w:r>
      <w:r>
        <w:rPr>
          <w:rFonts w:ascii="Arial" w:hAnsi="Arial" w:cs="Arial"/>
          <w:b/>
          <w:color w:val="000000"/>
          <w:sz w:val="22"/>
          <w:szCs w:val="22"/>
        </w:rPr>
        <w:t>13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310</w:t>
      </w:r>
      <w:r w:rsidRPr="00032017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>00</w:t>
      </w:r>
      <w:r w:rsidRPr="00032017">
        <w:rPr>
          <w:rFonts w:ascii="Arial" w:hAnsi="Arial" w:cs="Arial"/>
          <w:b/>
          <w:color w:val="000000"/>
        </w:rPr>
        <w:t xml:space="preserve"> €</w:t>
      </w:r>
      <w:r w:rsidRPr="00032017">
        <w:rPr>
          <w:rFonts w:ascii="Arial" w:hAnsi="Arial" w:cs="Arial"/>
          <w:color w:val="000000"/>
        </w:rPr>
        <w:t xml:space="preserve"> </w:t>
      </w:r>
      <w:r w:rsidRPr="00AD2227">
        <w:rPr>
          <w:rFonts w:ascii="Arial" w:hAnsi="Arial" w:cs="Arial"/>
          <w:bCs/>
          <w:iCs/>
          <w:sz w:val="22"/>
          <w:szCs w:val="22"/>
        </w:rPr>
        <w:t xml:space="preserve">€ </w:t>
      </w:r>
      <w:r w:rsidRPr="00E057C4">
        <w:rPr>
          <w:rFonts w:ascii="Arial" w:hAnsi="Arial" w:cs="Arial"/>
          <w:bCs/>
          <w:iCs/>
          <w:sz w:val="22"/>
          <w:szCs w:val="22"/>
        </w:rPr>
        <w:t xml:space="preserve">(slovom: </w:t>
      </w:r>
      <w:r>
        <w:rPr>
          <w:rFonts w:ascii="Arial" w:hAnsi="Arial" w:cs="Arial"/>
          <w:bCs/>
          <w:iCs/>
          <w:sz w:val="22"/>
          <w:szCs w:val="22"/>
        </w:rPr>
        <w:t>trinásťtisíctristodesať eur</w:t>
      </w:r>
      <w:r w:rsidRPr="00E057C4">
        <w:rPr>
          <w:rFonts w:ascii="Arial" w:hAnsi="Arial" w:cs="Arial"/>
          <w:bCs/>
          <w:iCs/>
          <w:sz w:val="22"/>
          <w:szCs w:val="22"/>
        </w:rPr>
        <w:t>) zaplatil/zaplatili kupujúci predávajúcemu pred podpisom tejto zmluvy formou finančnej zábezpeky. Zostatok kúpnej ceny vo výške ........... € (slovom:................................................. EUR) kupujúci zaplatí/zaplatia predávajúcemu do 30 dní od podpisu tejto zmluvy na účet uvedený v záhlaví tejto zmluvy.</w:t>
      </w:r>
    </w:p>
    <w:p w:rsidR="00C8382D" w:rsidRDefault="00C8382D" w:rsidP="00C8382D">
      <w:pPr>
        <w:pStyle w:val="Normln"/>
        <w:spacing w:after="12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E057C4">
        <w:rPr>
          <w:rFonts w:ascii="Arial" w:hAnsi="Arial" w:cs="Arial"/>
          <w:bCs/>
          <w:iCs/>
          <w:sz w:val="22"/>
          <w:szCs w:val="22"/>
        </w:rPr>
        <w:t>3.</w:t>
      </w:r>
      <w:r>
        <w:rPr>
          <w:rFonts w:ascii="Arial" w:hAnsi="Arial" w:cs="Arial"/>
          <w:bCs/>
          <w:iCs/>
          <w:sz w:val="22"/>
          <w:szCs w:val="22"/>
        </w:rPr>
        <w:t xml:space="preserve">3. </w:t>
      </w:r>
      <w:r w:rsidRPr="00E057C4">
        <w:rPr>
          <w:rFonts w:ascii="Arial" w:hAnsi="Arial" w:cs="Arial"/>
          <w:bCs/>
          <w:iCs/>
          <w:sz w:val="22"/>
          <w:szCs w:val="22"/>
        </w:rPr>
        <w:t>V prípade neuhradenia kúpnej ceny v zmysle bodu 2. tohto článku má predávajúci právo od tejto kúpnej zmluvy odstúpiť  a vyhlásiť novú súťaž</w:t>
      </w:r>
      <w:r w:rsidRPr="00E057C4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C8382D" w:rsidRDefault="00C8382D" w:rsidP="00C8382D">
      <w:pPr>
        <w:pStyle w:val="Normln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3.4. </w:t>
      </w:r>
      <w:r w:rsidRPr="00A350CE">
        <w:rPr>
          <w:rFonts w:ascii="Arial" w:hAnsi="Arial" w:cs="Arial"/>
          <w:iCs/>
          <w:sz w:val="22"/>
          <w:szCs w:val="22"/>
        </w:rPr>
        <w:t xml:space="preserve">Kúpna cena sa považuje za zaplatenú dňom pripísania celej jej výšky na účet </w:t>
      </w:r>
      <w:r w:rsidRPr="00ED6106">
        <w:rPr>
          <w:rFonts w:ascii="Arial" w:hAnsi="Arial" w:cs="Arial"/>
          <w:iCs/>
          <w:sz w:val="22"/>
          <w:szCs w:val="22"/>
        </w:rPr>
        <w:t>predávajúceho.</w:t>
      </w:r>
    </w:p>
    <w:p w:rsidR="00C17EA7" w:rsidRDefault="00C17EA7" w:rsidP="00C8382D">
      <w:pPr>
        <w:pStyle w:val="Normln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8382D" w:rsidRPr="00A350CE" w:rsidRDefault="00C8382D" w:rsidP="00C8382D">
      <w:pPr>
        <w:pStyle w:val="Normln"/>
        <w:spacing w:line="276" w:lineRule="auto"/>
        <w:ind w:left="4319" w:firstLine="1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350CE">
        <w:rPr>
          <w:rFonts w:ascii="Arial" w:hAnsi="Arial" w:cs="Arial"/>
          <w:b/>
          <w:bCs/>
          <w:iCs/>
          <w:sz w:val="22"/>
          <w:szCs w:val="22"/>
        </w:rPr>
        <w:t xml:space="preserve">Článok </w:t>
      </w:r>
      <w:r>
        <w:rPr>
          <w:rFonts w:ascii="Arial" w:hAnsi="Arial" w:cs="Arial"/>
          <w:b/>
          <w:bCs/>
          <w:iCs/>
          <w:sz w:val="22"/>
          <w:szCs w:val="22"/>
        </w:rPr>
        <w:t>I</w:t>
      </w:r>
      <w:r w:rsidRPr="00A350CE">
        <w:rPr>
          <w:rFonts w:ascii="Arial" w:hAnsi="Arial" w:cs="Arial"/>
          <w:b/>
          <w:bCs/>
          <w:iCs/>
          <w:sz w:val="22"/>
          <w:szCs w:val="22"/>
        </w:rPr>
        <w:t>V.</w:t>
      </w:r>
    </w:p>
    <w:p w:rsidR="00C8382D" w:rsidRPr="00A350CE" w:rsidRDefault="00C8382D" w:rsidP="00C8382D">
      <w:pPr>
        <w:pStyle w:val="Normln"/>
        <w:spacing w:after="12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50CE">
        <w:rPr>
          <w:rFonts w:ascii="Arial" w:hAnsi="Arial" w:cs="Arial"/>
          <w:b/>
          <w:bCs/>
          <w:iCs/>
          <w:sz w:val="22"/>
          <w:szCs w:val="22"/>
        </w:rPr>
        <w:t>Všeobecné ustanovenia</w:t>
      </w:r>
    </w:p>
    <w:p w:rsidR="00C8382D" w:rsidRPr="00A350CE" w:rsidRDefault="00C8382D" w:rsidP="00C8382D">
      <w:pPr>
        <w:pStyle w:val="Normln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Pr="00A350CE">
        <w:rPr>
          <w:rFonts w:ascii="Arial" w:hAnsi="Arial" w:cs="Arial"/>
          <w:iCs/>
          <w:sz w:val="22"/>
          <w:szCs w:val="22"/>
        </w:rPr>
        <w:t>.1.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350CE">
        <w:rPr>
          <w:rFonts w:ascii="Arial" w:hAnsi="Arial" w:cs="Arial"/>
          <w:iCs/>
          <w:sz w:val="22"/>
          <w:szCs w:val="22"/>
        </w:rPr>
        <w:t>Kupujúc</w:t>
      </w:r>
      <w:r>
        <w:rPr>
          <w:rFonts w:ascii="Arial" w:hAnsi="Arial" w:cs="Arial"/>
          <w:iCs/>
          <w:sz w:val="22"/>
          <w:szCs w:val="22"/>
        </w:rPr>
        <w:t>i</w:t>
      </w:r>
      <w:r w:rsidRPr="00A350C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vyhlasuje/</w:t>
      </w:r>
      <w:r w:rsidRPr="00A350CE">
        <w:rPr>
          <w:rFonts w:ascii="Arial" w:hAnsi="Arial" w:cs="Arial"/>
          <w:iCs/>
          <w:sz w:val="22"/>
          <w:szCs w:val="22"/>
        </w:rPr>
        <w:t>vyhlasuj</w:t>
      </w:r>
      <w:r>
        <w:rPr>
          <w:rFonts w:ascii="Arial" w:hAnsi="Arial" w:cs="Arial"/>
          <w:iCs/>
          <w:sz w:val="22"/>
          <w:szCs w:val="22"/>
        </w:rPr>
        <w:t>ú</w:t>
      </w:r>
      <w:r w:rsidRPr="00A350CE">
        <w:rPr>
          <w:rFonts w:ascii="Arial" w:hAnsi="Arial" w:cs="Arial"/>
          <w:iCs/>
          <w:sz w:val="22"/>
          <w:szCs w:val="22"/>
        </w:rPr>
        <w:t xml:space="preserve">, že predmet prevodu dobre </w:t>
      </w:r>
      <w:r>
        <w:rPr>
          <w:rFonts w:ascii="Arial" w:hAnsi="Arial" w:cs="Arial"/>
          <w:iCs/>
          <w:sz w:val="22"/>
          <w:szCs w:val="22"/>
        </w:rPr>
        <w:t>pozná/</w:t>
      </w:r>
      <w:r w:rsidRPr="00A350CE">
        <w:rPr>
          <w:rFonts w:ascii="Arial" w:hAnsi="Arial" w:cs="Arial"/>
          <w:iCs/>
          <w:sz w:val="22"/>
          <w:szCs w:val="22"/>
        </w:rPr>
        <w:t>pozn</w:t>
      </w:r>
      <w:r>
        <w:rPr>
          <w:rFonts w:ascii="Arial" w:hAnsi="Arial" w:cs="Arial"/>
          <w:iCs/>
          <w:sz w:val="22"/>
          <w:szCs w:val="22"/>
        </w:rPr>
        <w:t>ajú</w:t>
      </w:r>
      <w:r w:rsidRPr="00A350CE">
        <w:rPr>
          <w:rFonts w:ascii="Arial" w:hAnsi="Arial" w:cs="Arial"/>
          <w:iCs/>
          <w:sz w:val="22"/>
          <w:szCs w:val="22"/>
        </w:rPr>
        <w:t>, že</w:t>
      </w:r>
      <w:r>
        <w:rPr>
          <w:rFonts w:ascii="Arial" w:hAnsi="Arial" w:cs="Arial"/>
          <w:iCs/>
          <w:sz w:val="22"/>
          <w:szCs w:val="22"/>
        </w:rPr>
        <w:t xml:space="preserve"> mu/im je</w:t>
      </w:r>
      <w:r w:rsidRPr="00A350CE">
        <w:rPr>
          <w:rFonts w:ascii="Arial" w:hAnsi="Arial" w:cs="Arial"/>
          <w:iCs/>
          <w:sz w:val="22"/>
          <w:szCs w:val="22"/>
        </w:rPr>
        <w:t xml:space="preserve"> známy jeho právny i skutočný stav a</w:t>
      </w:r>
      <w:r>
        <w:rPr>
          <w:rFonts w:ascii="Arial" w:hAnsi="Arial" w:cs="Arial"/>
          <w:iCs/>
          <w:sz w:val="22"/>
          <w:szCs w:val="22"/>
        </w:rPr>
        <w:t> prijíma/</w:t>
      </w:r>
      <w:r w:rsidRPr="00A350CE">
        <w:rPr>
          <w:rFonts w:ascii="Arial" w:hAnsi="Arial" w:cs="Arial"/>
          <w:sz w:val="22"/>
          <w:szCs w:val="22"/>
        </w:rPr>
        <w:t>prijíma</w:t>
      </w:r>
      <w:r>
        <w:rPr>
          <w:rFonts w:ascii="Arial" w:hAnsi="Arial" w:cs="Arial"/>
          <w:sz w:val="22"/>
          <w:szCs w:val="22"/>
        </w:rPr>
        <w:t>jú</w:t>
      </w:r>
      <w:r w:rsidRPr="00A350CE">
        <w:rPr>
          <w:rFonts w:ascii="Arial" w:hAnsi="Arial" w:cs="Arial"/>
          <w:sz w:val="22"/>
          <w:szCs w:val="22"/>
        </w:rPr>
        <w:t xml:space="preserve"> ho v stave, v akom sa nachádza bez výhrad</w:t>
      </w:r>
      <w:r w:rsidRPr="00A350CE">
        <w:rPr>
          <w:rFonts w:ascii="Arial" w:hAnsi="Arial" w:cs="Arial"/>
          <w:iCs/>
          <w:sz w:val="22"/>
          <w:szCs w:val="22"/>
        </w:rPr>
        <w:t>.</w:t>
      </w:r>
    </w:p>
    <w:p w:rsidR="00C8382D" w:rsidRPr="0084397C" w:rsidRDefault="00C8382D" w:rsidP="00C8382D">
      <w:pPr>
        <w:pStyle w:val="Normln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Pr="00A350CE">
        <w:rPr>
          <w:rFonts w:ascii="Arial" w:hAnsi="Arial" w:cs="Arial"/>
          <w:iCs/>
          <w:sz w:val="22"/>
          <w:szCs w:val="22"/>
        </w:rPr>
        <w:t>.2.</w:t>
      </w:r>
      <w:r w:rsidRPr="0084397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S</w:t>
      </w:r>
      <w:r w:rsidRPr="0084397C">
        <w:rPr>
          <w:rFonts w:ascii="Arial" w:hAnsi="Arial" w:cs="Arial"/>
          <w:iCs/>
          <w:sz w:val="22"/>
          <w:szCs w:val="22"/>
        </w:rPr>
        <w:t xml:space="preserve">pôsob  prevodu formou vypísania obchodnej verejnej súťaže a </w:t>
      </w:r>
      <w:r w:rsidRPr="000023E6">
        <w:rPr>
          <w:rFonts w:ascii="Arial" w:hAnsi="Arial" w:cs="Arial"/>
          <w:sz w:val="22"/>
          <w:szCs w:val="22"/>
        </w:rPr>
        <w:t>podmienky obchodnej verejnej súťaže</w:t>
      </w:r>
      <w:r w:rsidRPr="0084397C">
        <w:rPr>
          <w:rFonts w:ascii="Arial" w:hAnsi="Arial" w:cs="Arial"/>
          <w:iCs/>
          <w:sz w:val="22"/>
          <w:szCs w:val="22"/>
        </w:rPr>
        <w:t xml:space="preserve"> predmetu prevodu podľa tejto </w:t>
      </w:r>
      <w:r w:rsidRPr="000023E6">
        <w:rPr>
          <w:rFonts w:ascii="Arial" w:hAnsi="Arial" w:cs="Arial"/>
          <w:iCs/>
          <w:sz w:val="22"/>
          <w:szCs w:val="22"/>
        </w:rPr>
        <w:t>zmluvy,  schválilo Obecné  zastupiteľstvo obce Siladice uznesen</w:t>
      </w:r>
      <w:r>
        <w:rPr>
          <w:rFonts w:ascii="Arial" w:hAnsi="Arial" w:cs="Arial"/>
          <w:iCs/>
          <w:sz w:val="22"/>
          <w:szCs w:val="22"/>
        </w:rPr>
        <w:t>ím</w:t>
      </w:r>
      <w:r w:rsidRPr="000023E6">
        <w:rPr>
          <w:rFonts w:ascii="Arial" w:hAnsi="Arial" w:cs="Arial"/>
          <w:iCs/>
          <w:sz w:val="22"/>
          <w:szCs w:val="22"/>
        </w:rPr>
        <w:t xml:space="preserve"> č. ................... dňa ................</w:t>
      </w:r>
    </w:p>
    <w:p w:rsidR="00C8382D" w:rsidRPr="00A350CE" w:rsidRDefault="00C8382D" w:rsidP="00C8382D">
      <w:pPr>
        <w:pStyle w:val="Normln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350CE">
        <w:rPr>
          <w:rFonts w:ascii="Arial" w:hAnsi="Arial" w:cs="Arial"/>
          <w:sz w:val="22"/>
          <w:szCs w:val="22"/>
        </w:rPr>
        <w:t>.3.</w:t>
      </w:r>
      <w:r w:rsidRPr="00A350CE">
        <w:rPr>
          <w:rFonts w:ascii="Arial" w:hAnsi="Arial" w:cs="Arial"/>
          <w:sz w:val="22"/>
          <w:szCs w:val="22"/>
        </w:rPr>
        <w:tab/>
        <w:t xml:space="preserve">Predávajúci vyhlasuje, že na predmete prevodu neviaznu žiadne nároky, záložné práva, ťarchy, hypotéky, dlhy a ani iné záväzky, ktoré by mohli mať za následok obmedzenie disponovania s predmetom prevodu, alebo užívania predmetu prevodu. </w:t>
      </w:r>
    </w:p>
    <w:p w:rsidR="004073A1" w:rsidRDefault="00C8382D" w:rsidP="00C17E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F6750">
        <w:rPr>
          <w:rFonts w:ascii="Arial" w:hAnsi="Arial" w:cs="Arial"/>
        </w:rPr>
        <w:t>.4.</w:t>
      </w:r>
      <w:r w:rsidRPr="009F6750">
        <w:rPr>
          <w:rFonts w:ascii="Arial" w:hAnsi="Arial" w:cs="Arial"/>
          <w:bCs/>
        </w:rPr>
        <w:t xml:space="preserve"> </w:t>
      </w:r>
      <w:r w:rsidRPr="009F6750">
        <w:rPr>
          <w:rFonts w:ascii="Arial" w:hAnsi="Arial" w:cs="Arial"/>
        </w:rPr>
        <w:t xml:space="preserve">Predávajúci tiež vyhlasuje, že nemá vedomosť a ani zo žiadnych jemu alebo verejne dostupných máp, databáz či zdrojov informácií nevyplýva, že na predmete prevodu sa </w:t>
      </w:r>
      <w:r w:rsidR="004073A1">
        <w:rPr>
          <w:rFonts w:ascii="Arial" w:hAnsi="Arial" w:cs="Arial"/>
        </w:rPr>
        <w:t xml:space="preserve">      </w:t>
      </w:r>
      <w:r w:rsidRPr="009F6750">
        <w:rPr>
          <w:rFonts w:ascii="Arial" w:hAnsi="Arial" w:cs="Arial"/>
        </w:rPr>
        <w:t xml:space="preserve">nachádzajú vedenia inžinierskych sietí alebo ich ochranné pásma. V prípade ak sa preukáže toto vyhlásenie </w:t>
      </w:r>
      <w:r>
        <w:rPr>
          <w:rFonts w:ascii="Arial" w:hAnsi="Arial" w:cs="Arial"/>
        </w:rPr>
        <w:t>p</w:t>
      </w:r>
      <w:r w:rsidRPr="009F6750">
        <w:rPr>
          <w:rFonts w:ascii="Arial" w:hAnsi="Arial" w:cs="Arial"/>
        </w:rPr>
        <w:t xml:space="preserve">redávajúceho ako nepravdivé z dôvodu, že o existujúcich vedeniach inžinierskych sietí a/alebo ich ochranných pásmach </w:t>
      </w:r>
      <w:r>
        <w:rPr>
          <w:rFonts w:ascii="Arial" w:hAnsi="Arial" w:cs="Arial"/>
        </w:rPr>
        <w:t>p</w:t>
      </w:r>
      <w:r w:rsidRPr="009F6750">
        <w:rPr>
          <w:rFonts w:ascii="Arial" w:hAnsi="Arial" w:cs="Arial"/>
        </w:rPr>
        <w:t xml:space="preserve">redávajúci mal alebo mohol mať z dostupných máp, databáz či zdrojov informácie, </w:t>
      </w:r>
      <w:r>
        <w:rPr>
          <w:rFonts w:ascii="Arial" w:hAnsi="Arial" w:cs="Arial"/>
        </w:rPr>
        <w:t>má/</w:t>
      </w:r>
      <w:r w:rsidRPr="009F6750">
        <w:rPr>
          <w:rFonts w:ascii="Arial" w:hAnsi="Arial" w:cs="Arial"/>
        </w:rPr>
        <w:t>m</w:t>
      </w:r>
      <w:r>
        <w:rPr>
          <w:rFonts w:ascii="Arial" w:hAnsi="Arial" w:cs="Arial"/>
        </w:rPr>
        <w:t>ajú</w:t>
      </w:r>
      <w:r w:rsidRPr="009F6750">
        <w:rPr>
          <w:rFonts w:ascii="Arial" w:hAnsi="Arial" w:cs="Arial"/>
        </w:rPr>
        <w:t xml:space="preserve"> kupujúc</w:t>
      </w:r>
      <w:r>
        <w:rPr>
          <w:rFonts w:ascii="Arial" w:hAnsi="Arial" w:cs="Arial"/>
        </w:rPr>
        <w:t>i</w:t>
      </w:r>
      <w:r w:rsidRPr="009F6750">
        <w:rPr>
          <w:rFonts w:ascii="Arial" w:hAnsi="Arial" w:cs="Arial"/>
        </w:rPr>
        <w:t xml:space="preserve"> právo od tejto zmluvy odstúpiť. V prípade dodatočného zistenia a preukázania skutočnosti, že na predmete prevodu sa nachádzajú </w:t>
      </w:r>
      <w:r w:rsidR="004073A1">
        <w:rPr>
          <w:rFonts w:ascii="Arial" w:hAnsi="Arial" w:cs="Arial"/>
        </w:rPr>
        <w:t xml:space="preserve">      </w:t>
      </w:r>
      <w:r w:rsidRPr="009F6750">
        <w:rPr>
          <w:rFonts w:ascii="Arial" w:hAnsi="Arial" w:cs="Arial"/>
        </w:rPr>
        <w:t xml:space="preserve">vedenia inžinierskych sietí alebo ich ochranné pásma, ktoré v čase prevodu neboli </w:t>
      </w:r>
      <w:r w:rsidR="004073A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</w:t>
      </w:r>
      <w:r w:rsidRPr="009F6750">
        <w:rPr>
          <w:rFonts w:ascii="Arial" w:hAnsi="Arial" w:cs="Arial"/>
        </w:rPr>
        <w:t xml:space="preserve">redávajúcemu a/alebo </w:t>
      </w:r>
      <w:r>
        <w:rPr>
          <w:rFonts w:ascii="Arial" w:hAnsi="Arial" w:cs="Arial"/>
        </w:rPr>
        <w:t>k</w:t>
      </w:r>
      <w:r w:rsidRPr="009F6750">
        <w:rPr>
          <w:rFonts w:ascii="Arial" w:hAnsi="Arial" w:cs="Arial"/>
        </w:rPr>
        <w:t>upujúc</w:t>
      </w:r>
      <w:r>
        <w:rPr>
          <w:rFonts w:ascii="Arial" w:hAnsi="Arial" w:cs="Arial"/>
        </w:rPr>
        <w:t xml:space="preserve">im </w:t>
      </w:r>
      <w:r w:rsidRPr="009F6750">
        <w:rPr>
          <w:rFonts w:ascii="Arial" w:hAnsi="Arial" w:cs="Arial"/>
        </w:rPr>
        <w:t xml:space="preserve">z dostupných máp, databáz či zdrojov informácií známe alebo neboli zakreslené, </w:t>
      </w:r>
      <w:r>
        <w:rPr>
          <w:rFonts w:ascii="Arial" w:hAnsi="Arial" w:cs="Arial"/>
        </w:rPr>
        <w:t>k</w:t>
      </w:r>
      <w:r w:rsidRPr="009F6750">
        <w:rPr>
          <w:rFonts w:ascii="Arial" w:hAnsi="Arial" w:cs="Arial"/>
        </w:rPr>
        <w:t>upujúc</w:t>
      </w:r>
      <w:r>
        <w:rPr>
          <w:rFonts w:ascii="Arial" w:hAnsi="Arial" w:cs="Arial"/>
        </w:rPr>
        <w:t>i</w:t>
      </w:r>
      <w:r w:rsidRPr="009F6750">
        <w:rPr>
          <w:rFonts w:ascii="Arial" w:hAnsi="Arial" w:cs="Arial"/>
        </w:rPr>
        <w:t xml:space="preserve"> ich </w:t>
      </w:r>
      <w:r>
        <w:rPr>
          <w:rFonts w:ascii="Arial" w:hAnsi="Arial" w:cs="Arial"/>
        </w:rPr>
        <w:t>bude/</w:t>
      </w:r>
      <w:r w:rsidRPr="009F6750">
        <w:rPr>
          <w:rFonts w:ascii="Arial" w:hAnsi="Arial" w:cs="Arial"/>
        </w:rPr>
        <w:t>bud</w:t>
      </w:r>
      <w:r>
        <w:rPr>
          <w:rFonts w:ascii="Arial" w:hAnsi="Arial" w:cs="Arial"/>
        </w:rPr>
        <w:t>ú</w:t>
      </w:r>
      <w:r w:rsidRPr="009F6750">
        <w:rPr>
          <w:rFonts w:ascii="Arial" w:hAnsi="Arial" w:cs="Arial"/>
        </w:rPr>
        <w:t xml:space="preserve"> rešpektovať a nebud</w:t>
      </w:r>
      <w:r>
        <w:rPr>
          <w:rFonts w:ascii="Arial" w:hAnsi="Arial" w:cs="Arial"/>
        </w:rPr>
        <w:t>ú</w:t>
      </w:r>
      <w:r w:rsidRPr="009F6750">
        <w:rPr>
          <w:rFonts w:ascii="Arial" w:hAnsi="Arial" w:cs="Arial"/>
        </w:rPr>
        <w:t xml:space="preserve"> žiadať od </w:t>
      </w:r>
      <w:r>
        <w:rPr>
          <w:rFonts w:ascii="Arial" w:hAnsi="Arial" w:cs="Arial"/>
        </w:rPr>
        <w:t>p</w:t>
      </w:r>
      <w:r w:rsidRPr="009F6750">
        <w:rPr>
          <w:rFonts w:ascii="Arial" w:hAnsi="Arial" w:cs="Arial"/>
        </w:rPr>
        <w:t xml:space="preserve">redávajúceho zľavu </w:t>
      </w:r>
    </w:p>
    <w:p w:rsidR="004073A1" w:rsidRDefault="004073A1" w:rsidP="00C17EA7">
      <w:pPr>
        <w:spacing w:after="120"/>
        <w:jc w:val="both"/>
        <w:rPr>
          <w:rFonts w:ascii="Arial" w:hAnsi="Arial" w:cs="Arial"/>
        </w:rPr>
      </w:pPr>
    </w:p>
    <w:p w:rsidR="004073A1" w:rsidRDefault="004073A1" w:rsidP="00C17EA7">
      <w:pPr>
        <w:spacing w:after="120"/>
        <w:jc w:val="both"/>
        <w:rPr>
          <w:rFonts w:ascii="Arial" w:hAnsi="Arial" w:cs="Arial"/>
        </w:rPr>
      </w:pPr>
    </w:p>
    <w:p w:rsidR="004073A1" w:rsidRDefault="004073A1" w:rsidP="00C17EA7">
      <w:pPr>
        <w:spacing w:after="120"/>
        <w:jc w:val="both"/>
        <w:rPr>
          <w:rFonts w:ascii="Arial" w:hAnsi="Arial" w:cs="Arial"/>
        </w:rPr>
      </w:pPr>
    </w:p>
    <w:p w:rsidR="004073A1" w:rsidRDefault="004073A1" w:rsidP="00C17EA7">
      <w:pPr>
        <w:spacing w:after="120"/>
        <w:jc w:val="both"/>
        <w:rPr>
          <w:rFonts w:ascii="Arial" w:hAnsi="Arial" w:cs="Arial"/>
        </w:rPr>
      </w:pPr>
    </w:p>
    <w:p w:rsidR="00C8382D" w:rsidRPr="009F6750" w:rsidRDefault="00C8382D" w:rsidP="00C17EA7">
      <w:pPr>
        <w:spacing w:after="120"/>
        <w:jc w:val="both"/>
      </w:pPr>
      <w:bookmarkStart w:id="0" w:name="_GoBack"/>
      <w:bookmarkEnd w:id="0"/>
      <w:r w:rsidRPr="009F6750">
        <w:rPr>
          <w:rFonts w:ascii="Arial" w:hAnsi="Arial" w:cs="Arial"/>
        </w:rPr>
        <w:t xml:space="preserve">z kúpnej ceny ani iné protiplnenie a v prípade vzniku potreby na strane </w:t>
      </w:r>
      <w:r>
        <w:rPr>
          <w:rFonts w:ascii="Arial" w:hAnsi="Arial" w:cs="Arial"/>
        </w:rPr>
        <w:t>k</w:t>
      </w:r>
      <w:r w:rsidRPr="009F6750">
        <w:rPr>
          <w:rFonts w:ascii="Arial" w:hAnsi="Arial" w:cs="Arial"/>
        </w:rPr>
        <w:t>upujúc</w:t>
      </w:r>
      <w:r>
        <w:rPr>
          <w:rFonts w:ascii="Arial" w:hAnsi="Arial" w:cs="Arial"/>
        </w:rPr>
        <w:t>ich</w:t>
      </w:r>
      <w:r w:rsidRPr="009F6750">
        <w:rPr>
          <w:rFonts w:ascii="Arial" w:hAnsi="Arial" w:cs="Arial"/>
        </w:rPr>
        <w:t>, aby boli tieto inžinierske siete preložené, ber</w:t>
      </w:r>
      <w:r>
        <w:rPr>
          <w:rFonts w:ascii="Arial" w:hAnsi="Arial" w:cs="Arial"/>
        </w:rPr>
        <w:t>ú</w:t>
      </w:r>
      <w:r w:rsidRPr="009F6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9F6750">
        <w:rPr>
          <w:rFonts w:ascii="Arial" w:hAnsi="Arial" w:cs="Arial"/>
        </w:rPr>
        <w:t>upujúc</w:t>
      </w:r>
      <w:r>
        <w:rPr>
          <w:rFonts w:ascii="Arial" w:hAnsi="Arial" w:cs="Arial"/>
        </w:rPr>
        <w:t>i</w:t>
      </w:r>
      <w:r w:rsidRPr="009F6750">
        <w:rPr>
          <w:rFonts w:ascii="Arial" w:hAnsi="Arial" w:cs="Arial"/>
        </w:rPr>
        <w:t xml:space="preserve"> na vedomie, že bud</w:t>
      </w:r>
      <w:r>
        <w:rPr>
          <w:rFonts w:ascii="Arial" w:hAnsi="Arial" w:cs="Arial"/>
        </w:rPr>
        <w:t>ú</w:t>
      </w:r>
      <w:r w:rsidRPr="009F6750">
        <w:rPr>
          <w:rFonts w:ascii="Arial" w:hAnsi="Arial" w:cs="Arial"/>
        </w:rPr>
        <w:t xml:space="preserve"> znášať v zmysle príslušných právnych predpisov aj náklady na ich preloženie.</w:t>
      </w:r>
    </w:p>
    <w:p w:rsidR="00C17EA7" w:rsidRDefault="00C17EA7" w:rsidP="00C8382D">
      <w:pPr>
        <w:pStyle w:val="Normln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8382D" w:rsidRPr="00A350CE" w:rsidRDefault="00C8382D" w:rsidP="00C8382D">
      <w:pPr>
        <w:pStyle w:val="Normln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50CE">
        <w:rPr>
          <w:rFonts w:ascii="Arial" w:hAnsi="Arial" w:cs="Arial"/>
          <w:b/>
          <w:bCs/>
          <w:iCs/>
          <w:sz w:val="22"/>
          <w:szCs w:val="22"/>
        </w:rPr>
        <w:t>Článok V.</w:t>
      </w:r>
    </w:p>
    <w:p w:rsidR="00C8382D" w:rsidRPr="00A350CE" w:rsidRDefault="00C8382D" w:rsidP="00C8382D">
      <w:pPr>
        <w:pStyle w:val="Normln"/>
        <w:spacing w:after="12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50CE">
        <w:rPr>
          <w:rFonts w:ascii="Arial" w:hAnsi="Arial" w:cs="Arial"/>
          <w:b/>
          <w:bCs/>
          <w:iCs/>
          <w:sz w:val="22"/>
          <w:szCs w:val="22"/>
        </w:rPr>
        <w:t>Nadobudnutie do vlastníctva</w:t>
      </w:r>
    </w:p>
    <w:p w:rsidR="00C8382D" w:rsidRPr="00A350CE" w:rsidRDefault="00C8382D" w:rsidP="00C8382D">
      <w:pPr>
        <w:pStyle w:val="WW-Telotextu"/>
        <w:tabs>
          <w:tab w:val="left" w:pos="0"/>
          <w:tab w:val="left" w:pos="426"/>
        </w:tabs>
        <w:spacing w:after="240" w:line="276" w:lineRule="auto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5</w:t>
      </w:r>
      <w:r w:rsidRPr="00A350CE">
        <w:rPr>
          <w:rFonts w:ascii="Arial" w:hAnsi="Arial" w:cs="Arial"/>
          <w:i w:val="0"/>
          <w:iCs/>
          <w:sz w:val="22"/>
          <w:szCs w:val="22"/>
        </w:rPr>
        <w:t>.1.</w:t>
      </w:r>
      <w:r w:rsidRPr="00A350CE">
        <w:rPr>
          <w:rFonts w:ascii="Arial" w:hAnsi="Arial" w:cs="Arial"/>
          <w:i w:val="0"/>
          <w:iCs/>
          <w:sz w:val="22"/>
          <w:szCs w:val="22"/>
        </w:rPr>
        <w:tab/>
        <w:t>Právne účinky prevodu vlastníctva podľa tejto zmluvy nastanú dňom právoplatnosti rozhodnutia katastrálneho odboru Okresného úradu</w:t>
      </w:r>
      <w:r w:rsidRPr="00A350CE">
        <w:rPr>
          <w:rFonts w:ascii="Arial" w:hAnsi="Arial" w:cs="Arial"/>
          <w:iCs/>
          <w:sz w:val="22"/>
          <w:szCs w:val="22"/>
        </w:rPr>
        <w:t xml:space="preserve"> </w:t>
      </w:r>
      <w:r w:rsidRPr="00A350CE">
        <w:rPr>
          <w:rFonts w:ascii="Arial" w:hAnsi="Arial" w:cs="Arial"/>
          <w:i w:val="0"/>
          <w:iCs/>
          <w:sz w:val="22"/>
          <w:szCs w:val="22"/>
        </w:rPr>
        <w:t>Hlohovec</w:t>
      </w:r>
      <w:r w:rsidRPr="00A350CE">
        <w:rPr>
          <w:rFonts w:ascii="Arial" w:hAnsi="Arial" w:cs="Arial"/>
          <w:iCs/>
          <w:sz w:val="22"/>
          <w:szCs w:val="22"/>
        </w:rPr>
        <w:t xml:space="preserve"> </w:t>
      </w:r>
      <w:r w:rsidRPr="00A350CE">
        <w:rPr>
          <w:rFonts w:ascii="Arial" w:hAnsi="Arial" w:cs="Arial"/>
          <w:i w:val="0"/>
          <w:iCs/>
          <w:sz w:val="22"/>
          <w:szCs w:val="22"/>
        </w:rPr>
        <w:t>o povolení vkladu vlastníckeho práva k predmetu prevodu do katastra nehnuteľností v prospech kupujúc</w:t>
      </w:r>
      <w:r>
        <w:rPr>
          <w:rFonts w:ascii="Arial" w:hAnsi="Arial" w:cs="Arial"/>
          <w:i w:val="0"/>
          <w:iCs/>
          <w:sz w:val="22"/>
          <w:szCs w:val="22"/>
        </w:rPr>
        <w:t>ich</w:t>
      </w:r>
      <w:r w:rsidRPr="00A350CE">
        <w:rPr>
          <w:rFonts w:ascii="Arial" w:hAnsi="Arial" w:cs="Arial"/>
          <w:i w:val="0"/>
          <w:iCs/>
          <w:sz w:val="22"/>
          <w:szCs w:val="22"/>
        </w:rPr>
        <w:t>.</w:t>
      </w:r>
    </w:p>
    <w:p w:rsidR="00C8382D" w:rsidRPr="00A350CE" w:rsidRDefault="00C8382D" w:rsidP="00C8382D">
      <w:pPr>
        <w:pStyle w:val="Normln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50CE">
        <w:rPr>
          <w:rFonts w:ascii="Arial" w:hAnsi="Arial" w:cs="Arial"/>
          <w:b/>
          <w:bCs/>
          <w:iCs/>
          <w:sz w:val="22"/>
          <w:szCs w:val="22"/>
        </w:rPr>
        <w:t>Článok VI.</w:t>
      </w:r>
    </w:p>
    <w:p w:rsidR="00C8382D" w:rsidRPr="00A350CE" w:rsidRDefault="00C8382D" w:rsidP="00C8382D">
      <w:pPr>
        <w:pStyle w:val="Normln"/>
        <w:spacing w:after="120" w:line="276" w:lineRule="auto"/>
        <w:jc w:val="center"/>
        <w:rPr>
          <w:rFonts w:ascii="Arial" w:hAnsi="Arial" w:cs="Arial"/>
          <w:iCs/>
          <w:sz w:val="22"/>
          <w:szCs w:val="22"/>
        </w:rPr>
      </w:pPr>
      <w:r w:rsidRPr="00A350CE">
        <w:rPr>
          <w:rFonts w:ascii="Arial" w:hAnsi="Arial" w:cs="Arial"/>
          <w:b/>
          <w:bCs/>
          <w:iCs/>
          <w:sz w:val="22"/>
          <w:szCs w:val="22"/>
        </w:rPr>
        <w:t>Ostatné ustanovenia</w:t>
      </w:r>
    </w:p>
    <w:p w:rsidR="00C8382D" w:rsidRPr="00A350CE" w:rsidRDefault="00C8382D" w:rsidP="00C8382D">
      <w:pPr>
        <w:pStyle w:val="Normln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</w:t>
      </w:r>
      <w:r w:rsidRPr="00A350CE">
        <w:rPr>
          <w:rFonts w:ascii="Arial" w:hAnsi="Arial" w:cs="Arial"/>
          <w:iCs/>
          <w:sz w:val="22"/>
          <w:szCs w:val="22"/>
        </w:rPr>
        <w:t>.1.Účastníci spoločne vyhlasujú, že s prihliadnutím na § 47 Občianskeho zákonníka berú na vedomie, že podpísaním tejto zmluvy sú svojimi prejavmi viazaní až do rozhodnutia katastrálneho odboru Okresného úradu Hlohovec o povolení vkladu vlastníckeho práva k predmetu prevodu v prospech kupujúc</w:t>
      </w:r>
      <w:r>
        <w:rPr>
          <w:rFonts w:ascii="Arial" w:hAnsi="Arial" w:cs="Arial"/>
          <w:iCs/>
          <w:sz w:val="22"/>
          <w:szCs w:val="22"/>
        </w:rPr>
        <w:t>ich</w:t>
      </w:r>
      <w:r w:rsidRPr="00A350CE">
        <w:rPr>
          <w:rFonts w:ascii="Arial" w:hAnsi="Arial" w:cs="Arial"/>
          <w:iCs/>
          <w:sz w:val="22"/>
          <w:szCs w:val="22"/>
        </w:rPr>
        <w:t xml:space="preserve"> do katastra  nehnuteľností.</w:t>
      </w:r>
    </w:p>
    <w:p w:rsidR="00C8382D" w:rsidRPr="00A350CE" w:rsidRDefault="00C8382D" w:rsidP="00C8382D">
      <w:pPr>
        <w:pStyle w:val="Normln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</w:t>
      </w:r>
      <w:r w:rsidRPr="00A350CE">
        <w:rPr>
          <w:rFonts w:ascii="Arial" w:hAnsi="Arial" w:cs="Arial"/>
          <w:iCs/>
          <w:sz w:val="22"/>
          <w:szCs w:val="22"/>
        </w:rPr>
        <w:t>.2.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350CE">
        <w:rPr>
          <w:rFonts w:ascii="Arial" w:hAnsi="Arial" w:cs="Arial"/>
          <w:sz w:val="22"/>
          <w:szCs w:val="22"/>
        </w:rPr>
        <w:t xml:space="preserve">Táto Zmluva je v zmysle ustanovenia § 5a </w:t>
      </w:r>
      <w:r w:rsidRPr="002E007C">
        <w:rPr>
          <w:rFonts w:ascii="Arial" w:hAnsi="Arial" w:cs="Arial"/>
          <w:sz w:val="22"/>
          <w:szCs w:val="22"/>
        </w:rPr>
        <w:t>ods. 6</w:t>
      </w:r>
      <w:r>
        <w:t xml:space="preserve"> </w:t>
      </w:r>
      <w:r w:rsidRPr="00A350CE">
        <w:rPr>
          <w:rFonts w:ascii="Arial" w:hAnsi="Arial" w:cs="Arial"/>
          <w:sz w:val="22"/>
          <w:szCs w:val="22"/>
        </w:rPr>
        <w:t xml:space="preserve">zákona č. 211/2000 Z. z. o slobodnom prístupe k informáciám a o zmene a doplnení niektorých zákonov v znení neskorších predpisov povinne zverejňovanou zmluvou. V zmysle ustanovenia § 47a Občianskeho zákonníka táto </w:t>
      </w:r>
      <w:r>
        <w:rPr>
          <w:rFonts w:ascii="Arial" w:hAnsi="Arial" w:cs="Arial"/>
          <w:sz w:val="22"/>
          <w:szCs w:val="22"/>
        </w:rPr>
        <w:t>z</w:t>
      </w:r>
      <w:r w:rsidRPr="00A350CE">
        <w:rPr>
          <w:rFonts w:ascii="Arial" w:hAnsi="Arial" w:cs="Arial"/>
          <w:sz w:val="22"/>
          <w:szCs w:val="22"/>
        </w:rPr>
        <w:t xml:space="preserve">mluva nadobúda účinnosť dňom nasledujúcim po dni jej zverejnenia </w:t>
      </w:r>
      <w:r>
        <w:rPr>
          <w:rFonts w:ascii="Arial" w:hAnsi="Arial" w:cs="Arial"/>
          <w:sz w:val="22"/>
          <w:szCs w:val="22"/>
        </w:rPr>
        <w:t>v centrálnom registri zmlúv</w:t>
      </w:r>
      <w:r w:rsidRPr="00A350CE">
        <w:rPr>
          <w:rFonts w:ascii="Arial" w:hAnsi="Arial" w:cs="Arial"/>
          <w:sz w:val="22"/>
          <w:szCs w:val="22"/>
        </w:rPr>
        <w:t>.</w:t>
      </w:r>
    </w:p>
    <w:p w:rsidR="00C8382D" w:rsidRPr="00A350CE" w:rsidRDefault="00C8382D" w:rsidP="00C8382D">
      <w:pPr>
        <w:pStyle w:val="Normln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</w:t>
      </w:r>
      <w:r w:rsidRPr="00A350CE">
        <w:rPr>
          <w:rFonts w:ascii="Arial" w:hAnsi="Arial" w:cs="Arial"/>
          <w:iCs/>
          <w:sz w:val="22"/>
          <w:szCs w:val="22"/>
        </w:rPr>
        <w:t>.3.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350CE">
        <w:rPr>
          <w:rFonts w:ascii="Arial" w:hAnsi="Arial" w:cs="Arial"/>
          <w:iCs/>
          <w:sz w:val="22"/>
          <w:szCs w:val="22"/>
        </w:rPr>
        <w:t>Kupujú</w:t>
      </w:r>
      <w:r>
        <w:rPr>
          <w:rFonts w:ascii="Arial" w:hAnsi="Arial" w:cs="Arial"/>
          <w:iCs/>
          <w:sz w:val="22"/>
          <w:szCs w:val="22"/>
        </w:rPr>
        <w:t>ci</w:t>
      </w:r>
      <w:r w:rsidRPr="00A350CE">
        <w:rPr>
          <w:rFonts w:ascii="Arial" w:hAnsi="Arial" w:cs="Arial"/>
          <w:iCs/>
          <w:sz w:val="22"/>
          <w:szCs w:val="22"/>
        </w:rPr>
        <w:t xml:space="preserve"> v plnej výške </w:t>
      </w:r>
      <w:r>
        <w:rPr>
          <w:rFonts w:ascii="Arial" w:hAnsi="Arial" w:cs="Arial"/>
          <w:iCs/>
          <w:sz w:val="22"/>
          <w:szCs w:val="22"/>
        </w:rPr>
        <w:t>uhradí/</w:t>
      </w:r>
      <w:r w:rsidRPr="00A350CE">
        <w:rPr>
          <w:rFonts w:ascii="Arial" w:hAnsi="Arial" w:cs="Arial"/>
          <w:iCs/>
          <w:sz w:val="22"/>
          <w:szCs w:val="22"/>
        </w:rPr>
        <w:t>uhrad</w:t>
      </w:r>
      <w:r>
        <w:rPr>
          <w:rFonts w:ascii="Arial" w:hAnsi="Arial" w:cs="Arial"/>
          <w:iCs/>
          <w:sz w:val="22"/>
          <w:szCs w:val="22"/>
        </w:rPr>
        <w:t>ia</w:t>
      </w:r>
      <w:r w:rsidRPr="00A350CE">
        <w:rPr>
          <w:rFonts w:ascii="Arial" w:hAnsi="Arial" w:cs="Arial"/>
          <w:iCs/>
          <w:sz w:val="22"/>
          <w:szCs w:val="22"/>
        </w:rPr>
        <w:t xml:space="preserve"> správny poplatok týkajúci sa návrhu na vklad do katastra nehnuteľností. </w:t>
      </w:r>
    </w:p>
    <w:p w:rsidR="00C8382D" w:rsidRPr="00A350CE" w:rsidRDefault="00C8382D" w:rsidP="00C8382D">
      <w:pPr>
        <w:pStyle w:val="Normln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</w:t>
      </w:r>
      <w:r w:rsidRPr="00A350CE">
        <w:rPr>
          <w:rFonts w:ascii="Arial" w:hAnsi="Arial" w:cs="Arial"/>
          <w:iCs/>
          <w:sz w:val="22"/>
          <w:szCs w:val="22"/>
        </w:rPr>
        <w:t>.4.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350CE">
        <w:rPr>
          <w:rFonts w:ascii="Arial" w:hAnsi="Arial" w:cs="Arial"/>
          <w:iCs/>
          <w:sz w:val="22"/>
          <w:szCs w:val="22"/>
        </w:rPr>
        <w:t>Návrh na vklad do katastra nehnuteľností podá predávajúci po uhradení celej výšky kúpnej ceny podľa Čl. III</w:t>
      </w:r>
      <w:r>
        <w:rPr>
          <w:rFonts w:ascii="Arial" w:hAnsi="Arial" w:cs="Arial"/>
          <w:iCs/>
          <w:sz w:val="22"/>
          <w:szCs w:val="22"/>
        </w:rPr>
        <w:t xml:space="preserve">. </w:t>
      </w:r>
    </w:p>
    <w:p w:rsidR="00C8382D" w:rsidRPr="00A350CE" w:rsidRDefault="00C8382D" w:rsidP="00C8382D">
      <w:pPr>
        <w:spacing w:after="17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6</w:t>
      </w:r>
      <w:r w:rsidRPr="00A350CE">
        <w:rPr>
          <w:rFonts w:ascii="Arial" w:eastAsia="Calibri" w:hAnsi="Arial" w:cs="Arial"/>
        </w:rPr>
        <w:t>.5.</w:t>
      </w:r>
      <w:r>
        <w:rPr>
          <w:rFonts w:ascii="Arial" w:eastAsia="Calibri" w:hAnsi="Arial" w:cs="Arial"/>
        </w:rPr>
        <w:t xml:space="preserve"> </w:t>
      </w:r>
      <w:r w:rsidRPr="00A350CE">
        <w:rPr>
          <w:rFonts w:ascii="Arial" w:eastAsia="Calibri" w:hAnsi="Arial" w:cs="Arial"/>
        </w:rPr>
        <w:t xml:space="preserve">Osobné údaje dotknutých osôb sa spracúvajú v súlade s </w:t>
      </w:r>
      <w:r>
        <w:rPr>
          <w:rFonts w:ascii="Arial" w:eastAsia="Calibri" w:hAnsi="Arial" w:cs="Arial"/>
        </w:rPr>
        <w:t>N</w:t>
      </w:r>
      <w:r w:rsidRPr="00A350CE">
        <w:rPr>
          <w:rFonts w:ascii="Arial" w:eastAsia="Calibri" w:hAnsi="Arial" w:cs="Arial"/>
        </w:rPr>
        <w:t>ariadením európskeho parlamentu a rady (EÚ) 2016/679 z 27. apríla 2016 o ochrane fyzických osôb pri spracúvaní osobných údajov a o voľnom pohybe takýchto údajov, ktorým sa zrušuje smernica 95/46/ES (všeobecné nariadenie o ochrane údajov) a so zákonom</w:t>
      </w:r>
      <w:r>
        <w:rPr>
          <w:rFonts w:ascii="Arial" w:eastAsia="Calibri" w:hAnsi="Arial" w:cs="Arial"/>
        </w:rPr>
        <w:t xml:space="preserve"> </w:t>
      </w:r>
      <w:r w:rsidRPr="00A350CE">
        <w:rPr>
          <w:rFonts w:ascii="Arial" w:eastAsia="Calibri" w:hAnsi="Arial" w:cs="Arial"/>
        </w:rPr>
        <w:t xml:space="preserve">č. 18/2018 Z. z. o ochrane osobných údajov a o zmene a doplnení niektorých zákonov. </w:t>
      </w:r>
    </w:p>
    <w:p w:rsidR="00C8382D" w:rsidRDefault="00C8382D" w:rsidP="00C8382D">
      <w:pPr>
        <w:pStyle w:val="Normln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</w:t>
      </w:r>
      <w:r w:rsidRPr="00A350CE">
        <w:rPr>
          <w:rFonts w:ascii="Arial" w:hAnsi="Arial" w:cs="Arial"/>
          <w:iCs/>
          <w:sz w:val="22"/>
          <w:szCs w:val="22"/>
        </w:rPr>
        <w:t>.6.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350CE">
        <w:rPr>
          <w:rFonts w:ascii="Arial" w:hAnsi="Arial" w:cs="Arial"/>
          <w:iCs/>
          <w:sz w:val="22"/>
          <w:szCs w:val="22"/>
        </w:rPr>
        <w:t>Zmluva je vyhotovená v</w:t>
      </w:r>
      <w:r>
        <w:rPr>
          <w:rFonts w:ascii="Arial" w:hAnsi="Arial" w:cs="Arial"/>
          <w:iCs/>
          <w:sz w:val="22"/>
          <w:szCs w:val="22"/>
        </w:rPr>
        <w:t> piatich (5) identických vyhotoveniach</w:t>
      </w:r>
      <w:r w:rsidRPr="00A350CE">
        <w:rPr>
          <w:rFonts w:ascii="Arial" w:hAnsi="Arial" w:cs="Arial"/>
          <w:iCs/>
          <w:sz w:val="22"/>
          <w:szCs w:val="22"/>
        </w:rPr>
        <w:t xml:space="preserve">, z ktorých </w:t>
      </w:r>
      <w:r>
        <w:rPr>
          <w:rFonts w:ascii="Arial" w:hAnsi="Arial" w:cs="Arial"/>
          <w:iCs/>
          <w:sz w:val="22"/>
          <w:szCs w:val="22"/>
        </w:rPr>
        <w:t>nadobúdateľ dostane jeden (1) exemplár, predávajúci dostane dva (2) exempláre a dva (</w:t>
      </w:r>
      <w:r w:rsidRPr="00A350CE">
        <w:rPr>
          <w:rFonts w:ascii="Arial" w:hAnsi="Arial" w:cs="Arial"/>
          <w:iCs/>
          <w:sz w:val="22"/>
          <w:szCs w:val="22"/>
        </w:rPr>
        <w:t>2</w:t>
      </w:r>
      <w:r>
        <w:rPr>
          <w:rFonts w:ascii="Arial" w:hAnsi="Arial" w:cs="Arial"/>
          <w:iCs/>
          <w:sz w:val="22"/>
          <w:szCs w:val="22"/>
        </w:rPr>
        <w:t xml:space="preserve">) exempláre </w:t>
      </w:r>
      <w:r w:rsidRPr="00A350CE">
        <w:rPr>
          <w:rFonts w:ascii="Arial" w:hAnsi="Arial" w:cs="Arial"/>
          <w:iCs/>
          <w:sz w:val="22"/>
          <w:szCs w:val="22"/>
        </w:rPr>
        <w:t xml:space="preserve"> budú doručené na vklad do katastra nehnuteľností</w:t>
      </w:r>
      <w:r>
        <w:rPr>
          <w:rFonts w:ascii="Arial" w:hAnsi="Arial" w:cs="Arial"/>
          <w:iCs/>
          <w:sz w:val="22"/>
          <w:szCs w:val="22"/>
        </w:rPr>
        <w:t>.</w:t>
      </w:r>
    </w:p>
    <w:p w:rsidR="00C8382D" w:rsidRPr="00A350CE" w:rsidRDefault="00C8382D" w:rsidP="00C8382D">
      <w:pPr>
        <w:pStyle w:val="Normln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</w:t>
      </w:r>
      <w:r w:rsidRPr="00A350CE">
        <w:rPr>
          <w:rFonts w:ascii="Arial" w:hAnsi="Arial" w:cs="Arial"/>
          <w:iCs/>
          <w:sz w:val="22"/>
          <w:szCs w:val="22"/>
        </w:rPr>
        <w:t>.7.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350CE">
        <w:rPr>
          <w:rFonts w:ascii="Arial" w:hAnsi="Arial" w:cs="Arial"/>
          <w:iCs/>
          <w:sz w:val="22"/>
          <w:szCs w:val="22"/>
        </w:rPr>
        <w:t>Zmluvné strany vyhlasujú, že sú spôsobilí na právne úkony, že si túto zmluvu pred jej podpisom prečítali,  že bola  uzavretá po vzájomnej dohode, podľa ich slobodnej vôle, určito, vážne a zrozumiteľne, nie v tiesni, za nápadne nevýhodných podmienok a súhlas s jej znením potvrdzujú svojimi podpismi.</w:t>
      </w:r>
    </w:p>
    <w:p w:rsidR="00C8382D" w:rsidRDefault="00C8382D" w:rsidP="00C8382D">
      <w:pPr>
        <w:spacing w:after="120"/>
        <w:ind w:left="375" w:right="566" w:firstLine="344"/>
        <w:rPr>
          <w:rFonts w:ascii="Arial" w:hAnsi="Arial" w:cs="Arial"/>
        </w:rPr>
      </w:pPr>
    </w:p>
    <w:p w:rsidR="00C8382D" w:rsidRPr="00A350CE" w:rsidRDefault="00C8382D" w:rsidP="00C8382D">
      <w:pPr>
        <w:spacing w:after="120"/>
        <w:ind w:left="375" w:right="566" w:firstLine="344"/>
        <w:rPr>
          <w:rFonts w:ascii="Arial" w:hAnsi="Arial" w:cs="Arial"/>
        </w:rPr>
      </w:pPr>
      <w:r w:rsidRPr="00A350CE">
        <w:rPr>
          <w:rFonts w:ascii="Arial" w:hAnsi="Arial" w:cs="Arial"/>
        </w:rPr>
        <w:t>Predávajúci :</w:t>
      </w:r>
      <w:r w:rsidRPr="00A350CE">
        <w:rPr>
          <w:rFonts w:ascii="Arial" w:hAnsi="Arial" w:cs="Arial"/>
        </w:rPr>
        <w:tab/>
      </w:r>
      <w:r w:rsidRPr="00A350CE">
        <w:rPr>
          <w:rFonts w:ascii="Arial" w:hAnsi="Arial" w:cs="Arial"/>
        </w:rPr>
        <w:tab/>
      </w:r>
      <w:r w:rsidRPr="00A350CE">
        <w:rPr>
          <w:rFonts w:ascii="Arial" w:hAnsi="Arial" w:cs="Arial"/>
        </w:rPr>
        <w:tab/>
      </w:r>
      <w:r w:rsidRPr="00A350CE">
        <w:rPr>
          <w:rFonts w:ascii="Arial" w:hAnsi="Arial" w:cs="Arial"/>
        </w:rPr>
        <w:tab/>
      </w:r>
      <w:r w:rsidRPr="00A350CE">
        <w:rPr>
          <w:rFonts w:ascii="Arial" w:hAnsi="Arial" w:cs="Arial"/>
        </w:rPr>
        <w:tab/>
        <w:t>Kupujúc</w:t>
      </w:r>
      <w:r>
        <w:rPr>
          <w:rFonts w:ascii="Arial" w:hAnsi="Arial" w:cs="Arial"/>
        </w:rPr>
        <w:t>i</w:t>
      </w:r>
      <w:r w:rsidRPr="00A350CE">
        <w:rPr>
          <w:rFonts w:ascii="Arial" w:hAnsi="Arial" w:cs="Arial"/>
        </w:rPr>
        <w:t xml:space="preserve"> :</w:t>
      </w:r>
    </w:p>
    <w:p w:rsidR="00C8382D" w:rsidRPr="00A350CE" w:rsidRDefault="00C8382D" w:rsidP="00C8382D">
      <w:pPr>
        <w:ind w:left="375" w:right="-285" w:firstLine="344"/>
        <w:rPr>
          <w:rFonts w:ascii="Arial" w:hAnsi="Arial" w:cs="Arial"/>
          <w:i/>
        </w:rPr>
      </w:pPr>
      <w:r>
        <w:rPr>
          <w:rFonts w:ascii="Arial" w:hAnsi="Arial" w:cs="Arial"/>
        </w:rPr>
        <w:t>Siladice</w:t>
      </w:r>
      <w:r w:rsidRPr="00A350CE">
        <w:rPr>
          <w:rFonts w:ascii="Arial" w:hAnsi="Arial" w:cs="Arial"/>
        </w:rPr>
        <w:tab/>
      </w:r>
      <w:r w:rsidRPr="00A350CE">
        <w:rPr>
          <w:rFonts w:ascii="Arial" w:hAnsi="Arial" w:cs="Arial"/>
        </w:rPr>
        <w:tab/>
      </w:r>
      <w:r w:rsidRPr="00A350CE">
        <w:rPr>
          <w:rFonts w:ascii="Arial" w:hAnsi="Arial" w:cs="Arial"/>
        </w:rPr>
        <w:tab/>
      </w:r>
      <w:r w:rsidRPr="00A350CE">
        <w:rPr>
          <w:rFonts w:ascii="Arial" w:hAnsi="Arial" w:cs="Arial"/>
        </w:rPr>
        <w:tab/>
      </w:r>
      <w:r w:rsidRPr="00A350CE">
        <w:rPr>
          <w:rFonts w:ascii="Arial" w:hAnsi="Arial" w:cs="Arial"/>
        </w:rPr>
        <w:tab/>
      </w:r>
    </w:p>
    <w:p w:rsidR="00C8382D" w:rsidRPr="00A350CE" w:rsidRDefault="00C8382D" w:rsidP="00C8382D">
      <w:pPr>
        <w:pStyle w:val="WW-Telotextu"/>
        <w:spacing w:line="276" w:lineRule="auto"/>
        <w:rPr>
          <w:rFonts w:ascii="Arial" w:hAnsi="Arial" w:cs="Arial"/>
          <w:i w:val="0"/>
          <w:sz w:val="22"/>
          <w:szCs w:val="22"/>
        </w:rPr>
      </w:pPr>
    </w:p>
    <w:p w:rsidR="00C8382D" w:rsidRPr="00A350CE" w:rsidRDefault="00C8382D" w:rsidP="00C8382D">
      <w:pPr>
        <w:pStyle w:val="WW-Telotextu"/>
        <w:spacing w:line="276" w:lineRule="auto"/>
        <w:ind w:firstLine="719"/>
        <w:rPr>
          <w:rFonts w:ascii="Arial" w:hAnsi="Arial" w:cs="Arial"/>
          <w:i w:val="0"/>
          <w:sz w:val="22"/>
          <w:szCs w:val="22"/>
        </w:rPr>
      </w:pPr>
      <w:r w:rsidRPr="00A350CE">
        <w:rPr>
          <w:rFonts w:ascii="Arial" w:hAnsi="Arial" w:cs="Arial"/>
          <w:i w:val="0"/>
          <w:sz w:val="22"/>
          <w:szCs w:val="22"/>
        </w:rPr>
        <w:t>.......................................</w:t>
      </w:r>
      <w:r w:rsidRPr="00A350CE">
        <w:rPr>
          <w:rFonts w:ascii="Arial" w:hAnsi="Arial" w:cs="Arial"/>
          <w:i w:val="0"/>
          <w:sz w:val="22"/>
          <w:szCs w:val="22"/>
        </w:rPr>
        <w:tab/>
      </w:r>
      <w:r w:rsidRPr="00A350CE">
        <w:rPr>
          <w:rFonts w:ascii="Arial" w:hAnsi="Arial" w:cs="Arial"/>
          <w:i w:val="0"/>
          <w:sz w:val="22"/>
          <w:szCs w:val="22"/>
        </w:rPr>
        <w:tab/>
      </w:r>
      <w:r w:rsidRPr="00A350CE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....</w:t>
      </w:r>
      <w:r w:rsidRPr="00A350CE">
        <w:rPr>
          <w:rFonts w:ascii="Arial" w:hAnsi="Arial" w:cs="Arial"/>
          <w:i w:val="0"/>
          <w:sz w:val="22"/>
          <w:szCs w:val="22"/>
        </w:rPr>
        <w:t>.....................................................</w:t>
      </w:r>
    </w:p>
    <w:p w:rsidR="00C8382D" w:rsidRDefault="00C8382D" w:rsidP="00C8382D">
      <w:pPr>
        <w:pStyle w:val="WW-Telotextu"/>
        <w:spacing w:line="276" w:lineRule="auto"/>
        <w:ind w:firstLine="719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A350CE">
        <w:rPr>
          <w:rFonts w:ascii="Arial" w:hAnsi="Arial" w:cs="Arial"/>
          <w:i w:val="0"/>
          <w:sz w:val="22"/>
          <w:szCs w:val="22"/>
        </w:rPr>
        <w:t xml:space="preserve">Ing. </w:t>
      </w:r>
      <w:r>
        <w:rPr>
          <w:rFonts w:ascii="Arial" w:hAnsi="Arial" w:cs="Arial"/>
          <w:i w:val="0"/>
          <w:sz w:val="22"/>
          <w:szCs w:val="22"/>
        </w:rPr>
        <w:t>Zuzana Nosková</w:t>
      </w:r>
      <w:r w:rsidRPr="00A350CE">
        <w:rPr>
          <w:rFonts w:ascii="Arial" w:hAnsi="Arial" w:cs="Arial"/>
          <w:i w:val="0"/>
          <w:sz w:val="22"/>
          <w:szCs w:val="22"/>
        </w:rPr>
        <w:tab/>
      </w:r>
      <w:r w:rsidRPr="00A350CE">
        <w:rPr>
          <w:rFonts w:ascii="Arial" w:hAnsi="Arial" w:cs="Arial"/>
          <w:i w:val="0"/>
          <w:sz w:val="22"/>
          <w:szCs w:val="22"/>
        </w:rPr>
        <w:tab/>
      </w:r>
      <w:r w:rsidRPr="00A350CE">
        <w:rPr>
          <w:rFonts w:ascii="Arial" w:hAnsi="Arial" w:cs="Arial"/>
          <w:i w:val="0"/>
          <w:sz w:val="22"/>
          <w:szCs w:val="22"/>
        </w:rPr>
        <w:tab/>
      </w:r>
      <w:r w:rsidRPr="00A350CE">
        <w:rPr>
          <w:rFonts w:ascii="Arial" w:hAnsi="Arial" w:cs="Arial"/>
          <w:i w:val="0"/>
          <w:sz w:val="22"/>
          <w:szCs w:val="22"/>
        </w:rPr>
        <w:tab/>
      </w:r>
    </w:p>
    <w:sectPr w:rsidR="00C8382D" w:rsidSect="00FC36A0">
      <w:footerReference w:type="default" r:id="rId8"/>
      <w:pgSz w:w="11907" w:h="16839" w:code="9"/>
      <w:pgMar w:top="0" w:right="1134" w:bottom="142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50" w:rsidRDefault="00817E50">
      <w:pPr>
        <w:spacing w:after="0" w:line="240" w:lineRule="auto"/>
      </w:pPr>
      <w:r>
        <w:separator/>
      </w:r>
    </w:p>
  </w:endnote>
  <w:endnote w:type="continuationSeparator" w:id="0">
    <w:p w:rsidR="00817E50" w:rsidRDefault="0081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964173"/>
      <w:docPartObj>
        <w:docPartGallery w:val="Page Numbers (Bottom of Page)"/>
        <w:docPartUnique/>
      </w:docPartObj>
    </w:sdtPr>
    <w:sdtEndPr/>
    <w:sdtContent>
      <w:p w:rsidR="00194450" w:rsidRDefault="0019445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3A1">
          <w:rPr>
            <w:noProof/>
          </w:rPr>
          <w:t>3</w:t>
        </w:r>
        <w:r>
          <w:fldChar w:fldCharType="end"/>
        </w:r>
      </w:p>
    </w:sdtContent>
  </w:sdt>
  <w:p w:rsidR="00194450" w:rsidRDefault="001944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50" w:rsidRDefault="00817E50">
      <w:pPr>
        <w:spacing w:after="0" w:line="240" w:lineRule="auto"/>
      </w:pPr>
      <w:r>
        <w:separator/>
      </w:r>
    </w:p>
  </w:footnote>
  <w:footnote w:type="continuationSeparator" w:id="0">
    <w:p w:rsidR="00817E50" w:rsidRDefault="0081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0886380"/>
    <w:name w:val="WW8Num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b w:val="0"/>
      </w:rPr>
    </w:lvl>
  </w:abstractNum>
  <w:abstractNum w:abstractNumId="2" w15:restartNumberingAfterBreak="0">
    <w:nsid w:val="00000003"/>
    <w:multiLevelType w:val="multilevel"/>
    <w:tmpl w:val="44223456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2253"/>
        </w:tabs>
        <w:ind w:left="2253" w:hanging="8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660"/>
      </w:pPr>
    </w:lvl>
    <w:lvl w:ilvl="1">
      <w:start w:val="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Arial Narrow" w:hAnsi="Arial Narrow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ascii="Arial Narrow" w:hAnsi="Arial Narrow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0000005"/>
    <w:multiLevelType w:val="multilevel"/>
    <w:tmpl w:val="6C78C1AA"/>
    <w:name w:val="WW8Num5"/>
    <w:lvl w:ilvl="0">
      <w:start w:val="1"/>
      <w:numFmt w:val="decimal"/>
      <w:lvlText w:val="%1."/>
      <w:lvlJc w:val="left"/>
      <w:pPr>
        <w:tabs>
          <w:tab w:val="num" w:pos="5050"/>
        </w:tabs>
        <w:ind w:left="5050" w:hanging="93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200"/>
        </w:tabs>
        <w:ind w:left="5200" w:hanging="360"/>
      </w:pPr>
      <w:rPr>
        <w:rFonts w:ascii="Arial Narrow" w:hAnsi="Arial Narrow"/>
        <w:sz w:val="24"/>
      </w:rPr>
    </w:lvl>
    <w:lvl w:ilvl="2">
      <w:start w:val="1"/>
      <w:numFmt w:val="lowerRoman"/>
      <w:lvlText w:val="%3."/>
      <w:lvlJc w:val="right"/>
      <w:pPr>
        <w:tabs>
          <w:tab w:val="num" w:pos="5920"/>
        </w:tabs>
        <w:ind w:left="5920" w:hanging="180"/>
      </w:pPr>
    </w:lvl>
    <w:lvl w:ilvl="3">
      <w:start w:val="1"/>
      <w:numFmt w:val="decimal"/>
      <w:lvlText w:val="%4."/>
      <w:lvlJc w:val="left"/>
      <w:pPr>
        <w:tabs>
          <w:tab w:val="num" w:pos="6640"/>
        </w:tabs>
        <w:ind w:left="6640" w:hanging="360"/>
      </w:pPr>
    </w:lvl>
    <w:lvl w:ilvl="4">
      <w:start w:val="1"/>
      <w:numFmt w:val="lowerLetter"/>
      <w:lvlText w:val="%5."/>
      <w:lvlJc w:val="left"/>
      <w:pPr>
        <w:tabs>
          <w:tab w:val="num" w:pos="7360"/>
        </w:tabs>
        <w:ind w:left="7360" w:hanging="360"/>
      </w:pPr>
    </w:lvl>
    <w:lvl w:ilvl="5">
      <w:start w:val="1"/>
      <w:numFmt w:val="lowerRoman"/>
      <w:lvlText w:val="%6."/>
      <w:lvlJc w:val="right"/>
      <w:pPr>
        <w:tabs>
          <w:tab w:val="num" w:pos="8080"/>
        </w:tabs>
        <w:ind w:left="8080" w:hanging="180"/>
      </w:pPr>
    </w:lvl>
    <w:lvl w:ilvl="6">
      <w:start w:val="1"/>
      <w:numFmt w:val="decimal"/>
      <w:lvlText w:val="%7."/>
      <w:lvlJc w:val="left"/>
      <w:pPr>
        <w:tabs>
          <w:tab w:val="num" w:pos="8800"/>
        </w:tabs>
        <w:ind w:left="8800" w:hanging="360"/>
      </w:pPr>
    </w:lvl>
    <w:lvl w:ilvl="7">
      <w:start w:val="1"/>
      <w:numFmt w:val="lowerLetter"/>
      <w:lvlText w:val="%8."/>
      <w:lvlJc w:val="left"/>
      <w:pPr>
        <w:tabs>
          <w:tab w:val="num" w:pos="9520"/>
        </w:tabs>
        <w:ind w:left="9520" w:hanging="360"/>
      </w:pPr>
    </w:lvl>
    <w:lvl w:ilvl="8">
      <w:start w:val="1"/>
      <w:numFmt w:val="lowerRoman"/>
      <w:lvlText w:val="%9."/>
      <w:lvlJc w:val="right"/>
      <w:pPr>
        <w:tabs>
          <w:tab w:val="num" w:pos="10240"/>
        </w:tabs>
        <w:ind w:left="1024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slovanzo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18D87E9C"/>
    <w:name w:val="WW8Num7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E0EA1D22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8" w15:restartNumberingAfterBreak="0">
    <w:nsid w:val="001267CE"/>
    <w:multiLevelType w:val="hybridMultilevel"/>
    <w:tmpl w:val="2CAAD0F6"/>
    <w:name w:val="WW8Num52223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C4FDB"/>
    <w:multiLevelType w:val="hybridMultilevel"/>
    <w:tmpl w:val="76808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96CAF"/>
    <w:multiLevelType w:val="hybridMultilevel"/>
    <w:tmpl w:val="87008430"/>
    <w:lvl w:ilvl="0" w:tplc="B82C253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0383F"/>
    <w:multiLevelType w:val="hybridMultilevel"/>
    <w:tmpl w:val="400A4B66"/>
    <w:lvl w:ilvl="0" w:tplc="65B677E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B2592F"/>
    <w:multiLevelType w:val="hybridMultilevel"/>
    <w:tmpl w:val="81A2AC1E"/>
    <w:lvl w:ilvl="0" w:tplc="80BAE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D277F2"/>
    <w:multiLevelType w:val="hybridMultilevel"/>
    <w:tmpl w:val="D6CE423C"/>
    <w:lvl w:ilvl="0" w:tplc="867E122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6A97698"/>
    <w:multiLevelType w:val="multilevel"/>
    <w:tmpl w:val="E7F68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2124A1C"/>
    <w:multiLevelType w:val="multilevel"/>
    <w:tmpl w:val="F2EE36EE"/>
    <w:name w:val="WW8Num52"/>
    <w:lvl w:ilvl="0">
      <w:start w:val="2"/>
      <w:numFmt w:val="decimal"/>
      <w:lvlText w:val="%1."/>
      <w:lvlJc w:val="left"/>
      <w:pPr>
        <w:tabs>
          <w:tab w:val="num" w:pos="5050"/>
        </w:tabs>
        <w:ind w:left="5050" w:hanging="93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200"/>
        </w:tabs>
        <w:ind w:left="5200" w:hanging="360"/>
      </w:pPr>
      <w:rPr>
        <w:rFonts w:ascii="Arial Narrow" w:hAnsi="Arial Narrow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5920"/>
        </w:tabs>
        <w:ind w:left="59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40"/>
        </w:tabs>
        <w:ind w:left="6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360"/>
        </w:tabs>
        <w:ind w:left="7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080"/>
        </w:tabs>
        <w:ind w:left="8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800"/>
        </w:tabs>
        <w:ind w:left="8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520"/>
        </w:tabs>
        <w:ind w:left="9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240"/>
        </w:tabs>
        <w:ind w:left="10240" w:hanging="180"/>
      </w:pPr>
      <w:rPr>
        <w:rFonts w:hint="default"/>
      </w:rPr>
    </w:lvl>
  </w:abstractNum>
  <w:abstractNum w:abstractNumId="16" w15:restartNumberingAfterBreak="0">
    <w:nsid w:val="235521DB"/>
    <w:multiLevelType w:val="hybridMultilevel"/>
    <w:tmpl w:val="F10ABAEC"/>
    <w:lvl w:ilvl="0" w:tplc="15EC5A1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025EF5"/>
    <w:multiLevelType w:val="hybridMultilevel"/>
    <w:tmpl w:val="D7E62A52"/>
    <w:lvl w:ilvl="0" w:tplc="1C08A9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DA5"/>
    <w:multiLevelType w:val="hybridMultilevel"/>
    <w:tmpl w:val="B366FBFA"/>
    <w:lvl w:ilvl="0" w:tplc="1526C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C67D21"/>
    <w:multiLevelType w:val="hybridMultilevel"/>
    <w:tmpl w:val="28407A36"/>
    <w:lvl w:ilvl="0" w:tplc="5B2AB026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2E20494">
      <w:start w:val="7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559F9"/>
    <w:multiLevelType w:val="hybridMultilevel"/>
    <w:tmpl w:val="D87A5F88"/>
    <w:lvl w:ilvl="0" w:tplc="A5CC0F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891D4D"/>
    <w:multiLevelType w:val="hybridMultilevel"/>
    <w:tmpl w:val="874E4A8E"/>
    <w:lvl w:ilvl="0" w:tplc="C2E20494">
      <w:start w:val="7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 w15:restartNumberingAfterBreak="0">
    <w:nsid w:val="34F60000"/>
    <w:multiLevelType w:val="hybridMultilevel"/>
    <w:tmpl w:val="8C146092"/>
    <w:lvl w:ilvl="0" w:tplc="5DFE3DC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E15A18"/>
    <w:multiLevelType w:val="multilevel"/>
    <w:tmpl w:val="A9D4D7B0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410D5107"/>
    <w:multiLevelType w:val="hybridMultilevel"/>
    <w:tmpl w:val="7A0A2DDA"/>
    <w:lvl w:ilvl="0" w:tplc="A5CC0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2E20494">
      <w:start w:val="7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D444F"/>
    <w:multiLevelType w:val="hybridMultilevel"/>
    <w:tmpl w:val="BB5C40EE"/>
    <w:name w:val="WW8Num522"/>
    <w:lvl w:ilvl="0" w:tplc="808863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916EB"/>
    <w:multiLevelType w:val="hybridMultilevel"/>
    <w:tmpl w:val="331E8B68"/>
    <w:lvl w:ilvl="0" w:tplc="CE180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B7DF8"/>
    <w:multiLevelType w:val="hybridMultilevel"/>
    <w:tmpl w:val="E94E00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3077"/>
    <w:multiLevelType w:val="multilevel"/>
    <w:tmpl w:val="28D619D0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4B7D470E"/>
    <w:multiLevelType w:val="hybridMultilevel"/>
    <w:tmpl w:val="45B80B5C"/>
    <w:lvl w:ilvl="0" w:tplc="D7A8D532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7F5CD4"/>
    <w:multiLevelType w:val="multilevel"/>
    <w:tmpl w:val="8176F13A"/>
    <w:name w:val="WW8Num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31" w15:restartNumberingAfterBreak="0">
    <w:nsid w:val="52DF0BA8"/>
    <w:multiLevelType w:val="multilevel"/>
    <w:tmpl w:val="DD6E8068"/>
    <w:name w:val="WW8Num522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32" w15:restartNumberingAfterBreak="0">
    <w:nsid w:val="57870EE6"/>
    <w:multiLevelType w:val="multilevel"/>
    <w:tmpl w:val="00000004"/>
    <w:name w:val="WW8Num5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660"/>
      </w:pPr>
    </w:lvl>
    <w:lvl w:ilvl="1">
      <w:start w:val="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Arial Narrow" w:hAnsi="Arial Narrow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ascii="Arial Narrow" w:hAnsi="Arial Narrow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9C7721F"/>
    <w:multiLevelType w:val="hybridMultilevel"/>
    <w:tmpl w:val="C54CAB8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A8A39F7"/>
    <w:multiLevelType w:val="hybridMultilevel"/>
    <w:tmpl w:val="F32447E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4B1D93"/>
    <w:multiLevelType w:val="hybridMultilevel"/>
    <w:tmpl w:val="76783E5C"/>
    <w:lvl w:ilvl="0" w:tplc="C2E2049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76E15"/>
    <w:multiLevelType w:val="multilevel"/>
    <w:tmpl w:val="D3920D2C"/>
    <w:lvl w:ilvl="0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7" w15:restartNumberingAfterBreak="0">
    <w:nsid w:val="6C067E13"/>
    <w:multiLevelType w:val="hybridMultilevel"/>
    <w:tmpl w:val="EF680D32"/>
    <w:lvl w:ilvl="0" w:tplc="C2E2049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20494">
      <w:start w:val="7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B36DD"/>
    <w:multiLevelType w:val="multilevel"/>
    <w:tmpl w:val="44003FFA"/>
    <w:name w:val="WW8Num5222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39" w15:restartNumberingAfterBreak="0">
    <w:nsid w:val="6FC05B48"/>
    <w:multiLevelType w:val="hybridMultilevel"/>
    <w:tmpl w:val="AF3ABB22"/>
    <w:lvl w:ilvl="0" w:tplc="98A8F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C34D0"/>
    <w:multiLevelType w:val="hybridMultilevel"/>
    <w:tmpl w:val="CCCC43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63B73"/>
    <w:multiLevelType w:val="hybridMultilevel"/>
    <w:tmpl w:val="F026A4BC"/>
    <w:lvl w:ilvl="0" w:tplc="6BE23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26"/>
  </w:num>
  <w:num w:numId="4">
    <w:abstractNumId w:val="28"/>
  </w:num>
  <w:num w:numId="5">
    <w:abstractNumId w:val="34"/>
  </w:num>
  <w:num w:numId="6">
    <w:abstractNumId w:val="27"/>
  </w:num>
  <w:num w:numId="7">
    <w:abstractNumId w:val="3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</w:num>
  <w:num w:numId="19">
    <w:abstractNumId w:val="12"/>
  </w:num>
  <w:num w:numId="20">
    <w:abstractNumId w:val="18"/>
  </w:num>
  <w:num w:numId="21">
    <w:abstractNumId w:val="40"/>
  </w:num>
  <w:num w:numId="22">
    <w:abstractNumId w:val="17"/>
  </w:num>
  <w:num w:numId="23">
    <w:abstractNumId w:val="10"/>
  </w:num>
  <w:num w:numId="24">
    <w:abstractNumId w:val="15"/>
  </w:num>
  <w:num w:numId="25">
    <w:abstractNumId w:val="9"/>
  </w:num>
  <w:num w:numId="26">
    <w:abstractNumId w:val="25"/>
  </w:num>
  <w:num w:numId="27">
    <w:abstractNumId w:val="30"/>
  </w:num>
  <w:num w:numId="28">
    <w:abstractNumId w:val="41"/>
  </w:num>
  <w:num w:numId="29">
    <w:abstractNumId w:val="16"/>
  </w:num>
  <w:num w:numId="30">
    <w:abstractNumId w:val="19"/>
  </w:num>
  <w:num w:numId="31">
    <w:abstractNumId w:val="35"/>
  </w:num>
  <w:num w:numId="32">
    <w:abstractNumId w:val="21"/>
  </w:num>
  <w:num w:numId="33">
    <w:abstractNumId w:val="37"/>
  </w:num>
  <w:num w:numId="34">
    <w:abstractNumId w:val="2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4"/>
  </w:num>
  <w:num w:numId="39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50"/>
    <w:rsid w:val="000023E6"/>
    <w:rsid w:val="00003A1A"/>
    <w:rsid w:val="0000537B"/>
    <w:rsid w:val="000058A2"/>
    <w:rsid w:val="000060C5"/>
    <w:rsid w:val="000071FA"/>
    <w:rsid w:val="000129B7"/>
    <w:rsid w:val="000136A8"/>
    <w:rsid w:val="00013768"/>
    <w:rsid w:val="00015902"/>
    <w:rsid w:val="00017252"/>
    <w:rsid w:val="00020830"/>
    <w:rsid w:val="00024D33"/>
    <w:rsid w:val="00024E4C"/>
    <w:rsid w:val="00024F7A"/>
    <w:rsid w:val="00025025"/>
    <w:rsid w:val="0002518C"/>
    <w:rsid w:val="00025C74"/>
    <w:rsid w:val="00025CD2"/>
    <w:rsid w:val="00025DAA"/>
    <w:rsid w:val="00026E1B"/>
    <w:rsid w:val="00026FE2"/>
    <w:rsid w:val="00032017"/>
    <w:rsid w:val="00037078"/>
    <w:rsid w:val="00040B61"/>
    <w:rsid w:val="000432F0"/>
    <w:rsid w:val="000438F9"/>
    <w:rsid w:val="00046E54"/>
    <w:rsid w:val="00051091"/>
    <w:rsid w:val="0005442C"/>
    <w:rsid w:val="000568CD"/>
    <w:rsid w:val="0005719B"/>
    <w:rsid w:val="00057295"/>
    <w:rsid w:val="00060EC2"/>
    <w:rsid w:val="000628F9"/>
    <w:rsid w:val="000644F8"/>
    <w:rsid w:val="00066010"/>
    <w:rsid w:val="000667BB"/>
    <w:rsid w:val="0007064F"/>
    <w:rsid w:val="00071DB8"/>
    <w:rsid w:val="00073A8E"/>
    <w:rsid w:val="00074963"/>
    <w:rsid w:val="00081947"/>
    <w:rsid w:val="00082BD4"/>
    <w:rsid w:val="00083722"/>
    <w:rsid w:val="00083B1A"/>
    <w:rsid w:val="00083ED2"/>
    <w:rsid w:val="0008438D"/>
    <w:rsid w:val="00084783"/>
    <w:rsid w:val="00085A07"/>
    <w:rsid w:val="00085F6C"/>
    <w:rsid w:val="00086849"/>
    <w:rsid w:val="00086CAF"/>
    <w:rsid w:val="00087174"/>
    <w:rsid w:val="000874C0"/>
    <w:rsid w:val="000875A2"/>
    <w:rsid w:val="0009180C"/>
    <w:rsid w:val="0009206C"/>
    <w:rsid w:val="00092E77"/>
    <w:rsid w:val="000930BD"/>
    <w:rsid w:val="00093B47"/>
    <w:rsid w:val="00094126"/>
    <w:rsid w:val="00094347"/>
    <w:rsid w:val="00095E07"/>
    <w:rsid w:val="000A3406"/>
    <w:rsid w:val="000A385C"/>
    <w:rsid w:val="000A4127"/>
    <w:rsid w:val="000A5ADF"/>
    <w:rsid w:val="000A5D3F"/>
    <w:rsid w:val="000A65F8"/>
    <w:rsid w:val="000A6E19"/>
    <w:rsid w:val="000B190F"/>
    <w:rsid w:val="000B34AA"/>
    <w:rsid w:val="000B4D33"/>
    <w:rsid w:val="000B5CE9"/>
    <w:rsid w:val="000B63AF"/>
    <w:rsid w:val="000C1083"/>
    <w:rsid w:val="000C4979"/>
    <w:rsid w:val="000C7269"/>
    <w:rsid w:val="000D2021"/>
    <w:rsid w:val="000D2630"/>
    <w:rsid w:val="000D4158"/>
    <w:rsid w:val="000D43D4"/>
    <w:rsid w:val="000D4E8C"/>
    <w:rsid w:val="000D4EE5"/>
    <w:rsid w:val="000D64A4"/>
    <w:rsid w:val="000E08CB"/>
    <w:rsid w:val="000E1328"/>
    <w:rsid w:val="000E1A71"/>
    <w:rsid w:val="000E2139"/>
    <w:rsid w:val="000E3773"/>
    <w:rsid w:val="000E395E"/>
    <w:rsid w:val="000E3964"/>
    <w:rsid w:val="000E6011"/>
    <w:rsid w:val="000E6284"/>
    <w:rsid w:val="000F0815"/>
    <w:rsid w:val="000F150A"/>
    <w:rsid w:val="000F1826"/>
    <w:rsid w:val="000F1881"/>
    <w:rsid w:val="000F1A39"/>
    <w:rsid w:val="000F210F"/>
    <w:rsid w:val="000F6C41"/>
    <w:rsid w:val="000F76ED"/>
    <w:rsid w:val="000F7907"/>
    <w:rsid w:val="0010435E"/>
    <w:rsid w:val="001051BB"/>
    <w:rsid w:val="00107241"/>
    <w:rsid w:val="00107353"/>
    <w:rsid w:val="0011034D"/>
    <w:rsid w:val="00110AD2"/>
    <w:rsid w:val="001112B1"/>
    <w:rsid w:val="001157B5"/>
    <w:rsid w:val="00115FAB"/>
    <w:rsid w:val="00116DE2"/>
    <w:rsid w:val="00126BCA"/>
    <w:rsid w:val="00127367"/>
    <w:rsid w:val="0012750A"/>
    <w:rsid w:val="0013028B"/>
    <w:rsid w:val="001329CF"/>
    <w:rsid w:val="00132B46"/>
    <w:rsid w:val="0013330D"/>
    <w:rsid w:val="00133E68"/>
    <w:rsid w:val="00134435"/>
    <w:rsid w:val="00134AD2"/>
    <w:rsid w:val="00134B22"/>
    <w:rsid w:val="00136C7F"/>
    <w:rsid w:val="0013796B"/>
    <w:rsid w:val="001400C6"/>
    <w:rsid w:val="00140AEB"/>
    <w:rsid w:val="00140DBA"/>
    <w:rsid w:val="00141C4B"/>
    <w:rsid w:val="00142965"/>
    <w:rsid w:val="001441AA"/>
    <w:rsid w:val="001441E5"/>
    <w:rsid w:val="0014782A"/>
    <w:rsid w:val="00153C6F"/>
    <w:rsid w:val="00156112"/>
    <w:rsid w:val="0015643F"/>
    <w:rsid w:val="00156690"/>
    <w:rsid w:val="0015787D"/>
    <w:rsid w:val="00157DB5"/>
    <w:rsid w:val="00161134"/>
    <w:rsid w:val="001624C8"/>
    <w:rsid w:val="00162606"/>
    <w:rsid w:val="00163704"/>
    <w:rsid w:val="00163FF9"/>
    <w:rsid w:val="00164806"/>
    <w:rsid w:val="00164982"/>
    <w:rsid w:val="00164A09"/>
    <w:rsid w:val="00165A14"/>
    <w:rsid w:val="00165FB8"/>
    <w:rsid w:val="001672BA"/>
    <w:rsid w:val="0017014D"/>
    <w:rsid w:val="00171233"/>
    <w:rsid w:val="00171645"/>
    <w:rsid w:val="00171EE0"/>
    <w:rsid w:val="00172687"/>
    <w:rsid w:val="00175027"/>
    <w:rsid w:val="001754A8"/>
    <w:rsid w:val="00176144"/>
    <w:rsid w:val="0018401B"/>
    <w:rsid w:val="00184776"/>
    <w:rsid w:val="00184FE6"/>
    <w:rsid w:val="00185037"/>
    <w:rsid w:val="00185A5B"/>
    <w:rsid w:val="0018644E"/>
    <w:rsid w:val="00186842"/>
    <w:rsid w:val="001876D7"/>
    <w:rsid w:val="00191B7E"/>
    <w:rsid w:val="00191FF7"/>
    <w:rsid w:val="00194450"/>
    <w:rsid w:val="0019759C"/>
    <w:rsid w:val="001A133A"/>
    <w:rsid w:val="001A3122"/>
    <w:rsid w:val="001A623A"/>
    <w:rsid w:val="001A79DD"/>
    <w:rsid w:val="001A7C55"/>
    <w:rsid w:val="001B0160"/>
    <w:rsid w:val="001B11A9"/>
    <w:rsid w:val="001B34B1"/>
    <w:rsid w:val="001B79E0"/>
    <w:rsid w:val="001C07C9"/>
    <w:rsid w:val="001C21C8"/>
    <w:rsid w:val="001C2379"/>
    <w:rsid w:val="001C4FC6"/>
    <w:rsid w:val="001C52C0"/>
    <w:rsid w:val="001C59DA"/>
    <w:rsid w:val="001C5C2F"/>
    <w:rsid w:val="001D0644"/>
    <w:rsid w:val="001D241A"/>
    <w:rsid w:val="001D26C2"/>
    <w:rsid w:val="001D28CB"/>
    <w:rsid w:val="001D311C"/>
    <w:rsid w:val="001D3163"/>
    <w:rsid w:val="001D3DFA"/>
    <w:rsid w:val="001D6A27"/>
    <w:rsid w:val="001E3451"/>
    <w:rsid w:val="001E6F1B"/>
    <w:rsid w:val="001F0974"/>
    <w:rsid w:val="001F5CF9"/>
    <w:rsid w:val="001F6655"/>
    <w:rsid w:val="001F7137"/>
    <w:rsid w:val="001F7BB8"/>
    <w:rsid w:val="0020094E"/>
    <w:rsid w:val="002009D8"/>
    <w:rsid w:val="00202D63"/>
    <w:rsid w:val="00203377"/>
    <w:rsid w:val="00203FCD"/>
    <w:rsid w:val="00206C86"/>
    <w:rsid w:val="0020760F"/>
    <w:rsid w:val="00207B90"/>
    <w:rsid w:val="00207FB7"/>
    <w:rsid w:val="00211C44"/>
    <w:rsid w:val="0021226B"/>
    <w:rsid w:val="00215068"/>
    <w:rsid w:val="0021617E"/>
    <w:rsid w:val="00222E44"/>
    <w:rsid w:val="00223D48"/>
    <w:rsid w:val="00224156"/>
    <w:rsid w:val="0022471B"/>
    <w:rsid w:val="00224FD6"/>
    <w:rsid w:val="0022599C"/>
    <w:rsid w:val="00230E5E"/>
    <w:rsid w:val="0023219B"/>
    <w:rsid w:val="00232357"/>
    <w:rsid w:val="0023565E"/>
    <w:rsid w:val="00235E87"/>
    <w:rsid w:val="0023659E"/>
    <w:rsid w:val="0023680C"/>
    <w:rsid w:val="0024072D"/>
    <w:rsid w:val="00240BB9"/>
    <w:rsid w:val="002436E6"/>
    <w:rsid w:val="002466DD"/>
    <w:rsid w:val="00246B78"/>
    <w:rsid w:val="00246E19"/>
    <w:rsid w:val="0025005C"/>
    <w:rsid w:val="00250970"/>
    <w:rsid w:val="002517BA"/>
    <w:rsid w:val="0025261F"/>
    <w:rsid w:val="00253CC5"/>
    <w:rsid w:val="00256126"/>
    <w:rsid w:val="002562B9"/>
    <w:rsid w:val="00260A1F"/>
    <w:rsid w:val="00261D9A"/>
    <w:rsid w:val="0026287A"/>
    <w:rsid w:val="002638BF"/>
    <w:rsid w:val="002654DB"/>
    <w:rsid w:val="00265A5D"/>
    <w:rsid w:val="00267BDC"/>
    <w:rsid w:val="0027498C"/>
    <w:rsid w:val="002759E4"/>
    <w:rsid w:val="002764E3"/>
    <w:rsid w:val="00276E39"/>
    <w:rsid w:val="00277A37"/>
    <w:rsid w:val="00280948"/>
    <w:rsid w:val="00281164"/>
    <w:rsid w:val="00281277"/>
    <w:rsid w:val="002865E8"/>
    <w:rsid w:val="002921D0"/>
    <w:rsid w:val="00292767"/>
    <w:rsid w:val="0029297C"/>
    <w:rsid w:val="00294D75"/>
    <w:rsid w:val="00296E2A"/>
    <w:rsid w:val="002A0237"/>
    <w:rsid w:val="002A1226"/>
    <w:rsid w:val="002A1735"/>
    <w:rsid w:val="002A2AC1"/>
    <w:rsid w:val="002A310C"/>
    <w:rsid w:val="002A3C75"/>
    <w:rsid w:val="002A458C"/>
    <w:rsid w:val="002A45D3"/>
    <w:rsid w:val="002A4E73"/>
    <w:rsid w:val="002A6179"/>
    <w:rsid w:val="002A6659"/>
    <w:rsid w:val="002A6C84"/>
    <w:rsid w:val="002A76E6"/>
    <w:rsid w:val="002A7856"/>
    <w:rsid w:val="002B460D"/>
    <w:rsid w:val="002B6794"/>
    <w:rsid w:val="002B7EBC"/>
    <w:rsid w:val="002C1202"/>
    <w:rsid w:val="002C14A7"/>
    <w:rsid w:val="002C168B"/>
    <w:rsid w:val="002C1872"/>
    <w:rsid w:val="002C1EF4"/>
    <w:rsid w:val="002C28AC"/>
    <w:rsid w:val="002C39E2"/>
    <w:rsid w:val="002C4B9B"/>
    <w:rsid w:val="002C522A"/>
    <w:rsid w:val="002C5BB8"/>
    <w:rsid w:val="002C630A"/>
    <w:rsid w:val="002C64A1"/>
    <w:rsid w:val="002C7916"/>
    <w:rsid w:val="002D0437"/>
    <w:rsid w:val="002D0648"/>
    <w:rsid w:val="002D19A0"/>
    <w:rsid w:val="002D3616"/>
    <w:rsid w:val="002D44EB"/>
    <w:rsid w:val="002D6C4E"/>
    <w:rsid w:val="002D6C55"/>
    <w:rsid w:val="002D789C"/>
    <w:rsid w:val="002D7BB6"/>
    <w:rsid w:val="002E0073"/>
    <w:rsid w:val="002E1415"/>
    <w:rsid w:val="002E1B3F"/>
    <w:rsid w:val="002E1D32"/>
    <w:rsid w:val="002E3181"/>
    <w:rsid w:val="002E365D"/>
    <w:rsid w:val="002E64E0"/>
    <w:rsid w:val="002E6CBB"/>
    <w:rsid w:val="002F2B21"/>
    <w:rsid w:val="002F4561"/>
    <w:rsid w:val="002F5477"/>
    <w:rsid w:val="002F5976"/>
    <w:rsid w:val="002F7400"/>
    <w:rsid w:val="00300104"/>
    <w:rsid w:val="003018BC"/>
    <w:rsid w:val="003023DC"/>
    <w:rsid w:val="003025ED"/>
    <w:rsid w:val="00302BFA"/>
    <w:rsid w:val="00303CB4"/>
    <w:rsid w:val="0030671D"/>
    <w:rsid w:val="003073B7"/>
    <w:rsid w:val="00307A83"/>
    <w:rsid w:val="00310106"/>
    <w:rsid w:val="00310C67"/>
    <w:rsid w:val="00310CC9"/>
    <w:rsid w:val="00310F7E"/>
    <w:rsid w:val="003128E9"/>
    <w:rsid w:val="0031380C"/>
    <w:rsid w:val="003138F9"/>
    <w:rsid w:val="00313B31"/>
    <w:rsid w:val="003159E2"/>
    <w:rsid w:val="003203AF"/>
    <w:rsid w:val="003214F9"/>
    <w:rsid w:val="00322280"/>
    <w:rsid w:val="00323548"/>
    <w:rsid w:val="00325655"/>
    <w:rsid w:val="00327ADD"/>
    <w:rsid w:val="0033006E"/>
    <w:rsid w:val="00330AB6"/>
    <w:rsid w:val="0033133D"/>
    <w:rsid w:val="003316D4"/>
    <w:rsid w:val="00333391"/>
    <w:rsid w:val="003333DD"/>
    <w:rsid w:val="00333953"/>
    <w:rsid w:val="00336376"/>
    <w:rsid w:val="00337454"/>
    <w:rsid w:val="00341C6E"/>
    <w:rsid w:val="003422BE"/>
    <w:rsid w:val="00342FC8"/>
    <w:rsid w:val="003431A4"/>
    <w:rsid w:val="003504BF"/>
    <w:rsid w:val="003516C4"/>
    <w:rsid w:val="00351C2F"/>
    <w:rsid w:val="00354EB8"/>
    <w:rsid w:val="003559B4"/>
    <w:rsid w:val="00355ADB"/>
    <w:rsid w:val="003565F9"/>
    <w:rsid w:val="00357FFC"/>
    <w:rsid w:val="00360005"/>
    <w:rsid w:val="00360E2D"/>
    <w:rsid w:val="00361485"/>
    <w:rsid w:val="00363887"/>
    <w:rsid w:val="00363A11"/>
    <w:rsid w:val="0036432B"/>
    <w:rsid w:val="00364869"/>
    <w:rsid w:val="0036732E"/>
    <w:rsid w:val="00367CC5"/>
    <w:rsid w:val="0037116C"/>
    <w:rsid w:val="00371CBE"/>
    <w:rsid w:val="00372183"/>
    <w:rsid w:val="00375078"/>
    <w:rsid w:val="00376624"/>
    <w:rsid w:val="003800F8"/>
    <w:rsid w:val="00381514"/>
    <w:rsid w:val="003836A7"/>
    <w:rsid w:val="00383703"/>
    <w:rsid w:val="003855CC"/>
    <w:rsid w:val="003868A8"/>
    <w:rsid w:val="00390B6B"/>
    <w:rsid w:val="00392355"/>
    <w:rsid w:val="0039294A"/>
    <w:rsid w:val="00392E05"/>
    <w:rsid w:val="0039372A"/>
    <w:rsid w:val="00393995"/>
    <w:rsid w:val="003942AC"/>
    <w:rsid w:val="0039451B"/>
    <w:rsid w:val="003A1553"/>
    <w:rsid w:val="003A1B39"/>
    <w:rsid w:val="003A1CBB"/>
    <w:rsid w:val="003A6250"/>
    <w:rsid w:val="003A7984"/>
    <w:rsid w:val="003B0908"/>
    <w:rsid w:val="003B1F5F"/>
    <w:rsid w:val="003B2E03"/>
    <w:rsid w:val="003B2FA6"/>
    <w:rsid w:val="003B39BB"/>
    <w:rsid w:val="003B7DAE"/>
    <w:rsid w:val="003C0EB1"/>
    <w:rsid w:val="003C1A4C"/>
    <w:rsid w:val="003C29DA"/>
    <w:rsid w:val="003C3633"/>
    <w:rsid w:val="003C4490"/>
    <w:rsid w:val="003C5893"/>
    <w:rsid w:val="003C5CFA"/>
    <w:rsid w:val="003C5D54"/>
    <w:rsid w:val="003C7850"/>
    <w:rsid w:val="003C7903"/>
    <w:rsid w:val="003D1422"/>
    <w:rsid w:val="003D75F2"/>
    <w:rsid w:val="003D7B90"/>
    <w:rsid w:val="003E19E7"/>
    <w:rsid w:val="003E1A2E"/>
    <w:rsid w:val="003E3D22"/>
    <w:rsid w:val="003E7C14"/>
    <w:rsid w:val="003E7F59"/>
    <w:rsid w:val="003F327F"/>
    <w:rsid w:val="003F4353"/>
    <w:rsid w:val="004022B8"/>
    <w:rsid w:val="004030D1"/>
    <w:rsid w:val="00403488"/>
    <w:rsid w:val="0040357C"/>
    <w:rsid w:val="00406FFB"/>
    <w:rsid w:val="004070FE"/>
    <w:rsid w:val="004073A1"/>
    <w:rsid w:val="004105B3"/>
    <w:rsid w:val="00412D0F"/>
    <w:rsid w:val="00413247"/>
    <w:rsid w:val="004136A9"/>
    <w:rsid w:val="00416BB4"/>
    <w:rsid w:val="004224D6"/>
    <w:rsid w:val="00422A99"/>
    <w:rsid w:val="0042453F"/>
    <w:rsid w:val="00427991"/>
    <w:rsid w:val="00430015"/>
    <w:rsid w:val="00430FA5"/>
    <w:rsid w:val="00432ADE"/>
    <w:rsid w:val="004337FA"/>
    <w:rsid w:val="00436B69"/>
    <w:rsid w:val="00437610"/>
    <w:rsid w:val="00437DED"/>
    <w:rsid w:val="0044005B"/>
    <w:rsid w:val="0044255C"/>
    <w:rsid w:val="0044735C"/>
    <w:rsid w:val="00447B14"/>
    <w:rsid w:val="00447E05"/>
    <w:rsid w:val="00450197"/>
    <w:rsid w:val="0045072D"/>
    <w:rsid w:val="0045102C"/>
    <w:rsid w:val="00452AF9"/>
    <w:rsid w:val="00452DB2"/>
    <w:rsid w:val="00454493"/>
    <w:rsid w:val="0045798C"/>
    <w:rsid w:val="00460430"/>
    <w:rsid w:val="00464506"/>
    <w:rsid w:val="00464971"/>
    <w:rsid w:val="004650FF"/>
    <w:rsid w:val="004669E4"/>
    <w:rsid w:val="0047083A"/>
    <w:rsid w:val="00472367"/>
    <w:rsid w:val="004735AF"/>
    <w:rsid w:val="00473A90"/>
    <w:rsid w:val="00474AF2"/>
    <w:rsid w:val="004750C6"/>
    <w:rsid w:val="0047599F"/>
    <w:rsid w:val="00477223"/>
    <w:rsid w:val="00477677"/>
    <w:rsid w:val="00480394"/>
    <w:rsid w:val="0048069C"/>
    <w:rsid w:val="00481499"/>
    <w:rsid w:val="00482A4D"/>
    <w:rsid w:val="00482AD5"/>
    <w:rsid w:val="00483786"/>
    <w:rsid w:val="00486ACE"/>
    <w:rsid w:val="00487085"/>
    <w:rsid w:val="00487977"/>
    <w:rsid w:val="00487A98"/>
    <w:rsid w:val="00487FF1"/>
    <w:rsid w:val="00491666"/>
    <w:rsid w:val="0049425C"/>
    <w:rsid w:val="00494630"/>
    <w:rsid w:val="004947D6"/>
    <w:rsid w:val="00495605"/>
    <w:rsid w:val="00497A03"/>
    <w:rsid w:val="004A0C4D"/>
    <w:rsid w:val="004A0E82"/>
    <w:rsid w:val="004A15AB"/>
    <w:rsid w:val="004A162F"/>
    <w:rsid w:val="004A1A71"/>
    <w:rsid w:val="004A23A6"/>
    <w:rsid w:val="004A26AF"/>
    <w:rsid w:val="004A29FF"/>
    <w:rsid w:val="004A4340"/>
    <w:rsid w:val="004B3571"/>
    <w:rsid w:val="004B4B9E"/>
    <w:rsid w:val="004B613D"/>
    <w:rsid w:val="004B6722"/>
    <w:rsid w:val="004C682D"/>
    <w:rsid w:val="004C6AC9"/>
    <w:rsid w:val="004D014C"/>
    <w:rsid w:val="004D1FC2"/>
    <w:rsid w:val="004D2803"/>
    <w:rsid w:val="004D468E"/>
    <w:rsid w:val="004D72E1"/>
    <w:rsid w:val="004E16F7"/>
    <w:rsid w:val="004E1A32"/>
    <w:rsid w:val="004E2FA0"/>
    <w:rsid w:val="004E3294"/>
    <w:rsid w:val="004E4A3E"/>
    <w:rsid w:val="004E585E"/>
    <w:rsid w:val="004E645B"/>
    <w:rsid w:val="004F1398"/>
    <w:rsid w:val="004F26C4"/>
    <w:rsid w:val="004F2EA6"/>
    <w:rsid w:val="004F304C"/>
    <w:rsid w:val="004F3366"/>
    <w:rsid w:val="004F5339"/>
    <w:rsid w:val="004F7EE8"/>
    <w:rsid w:val="00502273"/>
    <w:rsid w:val="00502F1F"/>
    <w:rsid w:val="00505353"/>
    <w:rsid w:val="0050605F"/>
    <w:rsid w:val="00506DF2"/>
    <w:rsid w:val="00511121"/>
    <w:rsid w:val="00512B28"/>
    <w:rsid w:val="00512B2D"/>
    <w:rsid w:val="00513165"/>
    <w:rsid w:val="0051335E"/>
    <w:rsid w:val="005148FE"/>
    <w:rsid w:val="0051588F"/>
    <w:rsid w:val="0051633D"/>
    <w:rsid w:val="00523BDD"/>
    <w:rsid w:val="00524E4A"/>
    <w:rsid w:val="00525EB4"/>
    <w:rsid w:val="00526630"/>
    <w:rsid w:val="00527CAC"/>
    <w:rsid w:val="00531675"/>
    <w:rsid w:val="00532EA5"/>
    <w:rsid w:val="00533B70"/>
    <w:rsid w:val="0053684D"/>
    <w:rsid w:val="00536ED7"/>
    <w:rsid w:val="00537A9D"/>
    <w:rsid w:val="00537D57"/>
    <w:rsid w:val="00540BAC"/>
    <w:rsid w:val="005410DD"/>
    <w:rsid w:val="00543AE6"/>
    <w:rsid w:val="00543C1E"/>
    <w:rsid w:val="0054404F"/>
    <w:rsid w:val="0054442F"/>
    <w:rsid w:val="0054493C"/>
    <w:rsid w:val="0054727D"/>
    <w:rsid w:val="00554855"/>
    <w:rsid w:val="00554EF0"/>
    <w:rsid w:val="00555C30"/>
    <w:rsid w:val="00556E46"/>
    <w:rsid w:val="00557613"/>
    <w:rsid w:val="005608B5"/>
    <w:rsid w:val="00560AF2"/>
    <w:rsid w:val="0056250D"/>
    <w:rsid w:val="00565AB8"/>
    <w:rsid w:val="00565BDA"/>
    <w:rsid w:val="00566C1F"/>
    <w:rsid w:val="00567AC4"/>
    <w:rsid w:val="0057014F"/>
    <w:rsid w:val="0057019C"/>
    <w:rsid w:val="00570F8C"/>
    <w:rsid w:val="0057197C"/>
    <w:rsid w:val="00572214"/>
    <w:rsid w:val="00573772"/>
    <w:rsid w:val="00575828"/>
    <w:rsid w:val="00575883"/>
    <w:rsid w:val="00576118"/>
    <w:rsid w:val="00577E34"/>
    <w:rsid w:val="005811BF"/>
    <w:rsid w:val="00582BA9"/>
    <w:rsid w:val="0058467B"/>
    <w:rsid w:val="00586E3F"/>
    <w:rsid w:val="00591723"/>
    <w:rsid w:val="00591A25"/>
    <w:rsid w:val="00592675"/>
    <w:rsid w:val="005944EF"/>
    <w:rsid w:val="005958B3"/>
    <w:rsid w:val="005A00C1"/>
    <w:rsid w:val="005A0A61"/>
    <w:rsid w:val="005A17B3"/>
    <w:rsid w:val="005A1E7D"/>
    <w:rsid w:val="005A2527"/>
    <w:rsid w:val="005A2640"/>
    <w:rsid w:val="005A2810"/>
    <w:rsid w:val="005A4ACC"/>
    <w:rsid w:val="005A5792"/>
    <w:rsid w:val="005A6D6D"/>
    <w:rsid w:val="005B0A8A"/>
    <w:rsid w:val="005B44C1"/>
    <w:rsid w:val="005B49D9"/>
    <w:rsid w:val="005B5712"/>
    <w:rsid w:val="005B79A5"/>
    <w:rsid w:val="005C4A11"/>
    <w:rsid w:val="005C5C38"/>
    <w:rsid w:val="005D12E9"/>
    <w:rsid w:val="005D25B3"/>
    <w:rsid w:val="005D332A"/>
    <w:rsid w:val="005D38C0"/>
    <w:rsid w:val="005D3A00"/>
    <w:rsid w:val="005D3E88"/>
    <w:rsid w:val="005D4F03"/>
    <w:rsid w:val="005D566C"/>
    <w:rsid w:val="005D5713"/>
    <w:rsid w:val="005D5CD0"/>
    <w:rsid w:val="005D77F3"/>
    <w:rsid w:val="005E013E"/>
    <w:rsid w:val="005E176A"/>
    <w:rsid w:val="005E1809"/>
    <w:rsid w:val="005E3173"/>
    <w:rsid w:val="005E42E8"/>
    <w:rsid w:val="005E45AC"/>
    <w:rsid w:val="005E4A77"/>
    <w:rsid w:val="005E4CF8"/>
    <w:rsid w:val="005E6893"/>
    <w:rsid w:val="005F5848"/>
    <w:rsid w:val="005F6BE5"/>
    <w:rsid w:val="005F6C81"/>
    <w:rsid w:val="005F761A"/>
    <w:rsid w:val="00602A12"/>
    <w:rsid w:val="006031A6"/>
    <w:rsid w:val="00604BC2"/>
    <w:rsid w:val="00605135"/>
    <w:rsid w:val="0060565D"/>
    <w:rsid w:val="0060705D"/>
    <w:rsid w:val="00611DE4"/>
    <w:rsid w:val="00612305"/>
    <w:rsid w:val="0061399B"/>
    <w:rsid w:val="006145C4"/>
    <w:rsid w:val="00615CE3"/>
    <w:rsid w:val="00616745"/>
    <w:rsid w:val="00616AA3"/>
    <w:rsid w:val="006175D3"/>
    <w:rsid w:val="00620B63"/>
    <w:rsid w:val="00620BB2"/>
    <w:rsid w:val="00621321"/>
    <w:rsid w:val="00623E0B"/>
    <w:rsid w:val="006241CE"/>
    <w:rsid w:val="006251F5"/>
    <w:rsid w:val="0062550C"/>
    <w:rsid w:val="006274BF"/>
    <w:rsid w:val="006311A0"/>
    <w:rsid w:val="006325A8"/>
    <w:rsid w:val="0063363E"/>
    <w:rsid w:val="0063530F"/>
    <w:rsid w:val="00636118"/>
    <w:rsid w:val="006363A0"/>
    <w:rsid w:val="006368FE"/>
    <w:rsid w:val="00640512"/>
    <w:rsid w:val="00640FE9"/>
    <w:rsid w:val="00642665"/>
    <w:rsid w:val="00642B8D"/>
    <w:rsid w:val="00642DE6"/>
    <w:rsid w:val="00645C17"/>
    <w:rsid w:val="00645EDB"/>
    <w:rsid w:val="00646ACF"/>
    <w:rsid w:val="00654B58"/>
    <w:rsid w:val="006558FF"/>
    <w:rsid w:val="0066225F"/>
    <w:rsid w:val="00664190"/>
    <w:rsid w:val="00664AD7"/>
    <w:rsid w:val="00665A04"/>
    <w:rsid w:val="00666D84"/>
    <w:rsid w:val="00667C93"/>
    <w:rsid w:val="0067143C"/>
    <w:rsid w:val="00673279"/>
    <w:rsid w:val="006732E4"/>
    <w:rsid w:val="00675D3B"/>
    <w:rsid w:val="00675F7C"/>
    <w:rsid w:val="00683FDE"/>
    <w:rsid w:val="00684D40"/>
    <w:rsid w:val="0068549B"/>
    <w:rsid w:val="006854D7"/>
    <w:rsid w:val="00685CFC"/>
    <w:rsid w:val="00686F2E"/>
    <w:rsid w:val="006905A4"/>
    <w:rsid w:val="00693B7B"/>
    <w:rsid w:val="00695528"/>
    <w:rsid w:val="00696E37"/>
    <w:rsid w:val="00697B19"/>
    <w:rsid w:val="006A0693"/>
    <w:rsid w:val="006A2AFA"/>
    <w:rsid w:val="006A2D0F"/>
    <w:rsid w:val="006A4EAC"/>
    <w:rsid w:val="006A7440"/>
    <w:rsid w:val="006A7AD3"/>
    <w:rsid w:val="006B0597"/>
    <w:rsid w:val="006B0EC9"/>
    <w:rsid w:val="006B2587"/>
    <w:rsid w:val="006B3A27"/>
    <w:rsid w:val="006B504F"/>
    <w:rsid w:val="006B6067"/>
    <w:rsid w:val="006B646C"/>
    <w:rsid w:val="006B647F"/>
    <w:rsid w:val="006C3E37"/>
    <w:rsid w:val="006C673E"/>
    <w:rsid w:val="006C6C23"/>
    <w:rsid w:val="006D146A"/>
    <w:rsid w:val="006D2BEB"/>
    <w:rsid w:val="006D2FBF"/>
    <w:rsid w:val="006D36EC"/>
    <w:rsid w:val="006D4BBD"/>
    <w:rsid w:val="006D5303"/>
    <w:rsid w:val="006D66C8"/>
    <w:rsid w:val="006D6813"/>
    <w:rsid w:val="006D6F63"/>
    <w:rsid w:val="006E2D50"/>
    <w:rsid w:val="006E3D13"/>
    <w:rsid w:val="006E4E33"/>
    <w:rsid w:val="006E6B21"/>
    <w:rsid w:val="006E7865"/>
    <w:rsid w:val="006F2032"/>
    <w:rsid w:val="006F4088"/>
    <w:rsid w:val="006F598A"/>
    <w:rsid w:val="006F69D1"/>
    <w:rsid w:val="0070073A"/>
    <w:rsid w:val="00700A3F"/>
    <w:rsid w:val="00702761"/>
    <w:rsid w:val="00704764"/>
    <w:rsid w:val="00704BE4"/>
    <w:rsid w:val="00705490"/>
    <w:rsid w:val="0070708F"/>
    <w:rsid w:val="00707AD8"/>
    <w:rsid w:val="00707F2F"/>
    <w:rsid w:val="00711BB8"/>
    <w:rsid w:val="007145F0"/>
    <w:rsid w:val="007157D4"/>
    <w:rsid w:val="00716E02"/>
    <w:rsid w:val="0071771D"/>
    <w:rsid w:val="00717F7E"/>
    <w:rsid w:val="00720228"/>
    <w:rsid w:val="00720C01"/>
    <w:rsid w:val="00720CC9"/>
    <w:rsid w:val="0072157D"/>
    <w:rsid w:val="00721E92"/>
    <w:rsid w:val="00722916"/>
    <w:rsid w:val="007230DA"/>
    <w:rsid w:val="00723263"/>
    <w:rsid w:val="00724B84"/>
    <w:rsid w:val="0072507D"/>
    <w:rsid w:val="00726283"/>
    <w:rsid w:val="007274C6"/>
    <w:rsid w:val="00727E66"/>
    <w:rsid w:val="00730F13"/>
    <w:rsid w:val="00733A28"/>
    <w:rsid w:val="007366DB"/>
    <w:rsid w:val="00736911"/>
    <w:rsid w:val="00737B35"/>
    <w:rsid w:val="0074082D"/>
    <w:rsid w:val="00741D50"/>
    <w:rsid w:val="007421D1"/>
    <w:rsid w:val="00743485"/>
    <w:rsid w:val="00746174"/>
    <w:rsid w:val="007461A9"/>
    <w:rsid w:val="00746AF3"/>
    <w:rsid w:val="00750035"/>
    <w:rsid w:val="00750282"/>
    <w:rsid w:val="0075228F"/>
    <w:rsid w:val="00753622"/>
    <w:rsid w:val="00753DFB"/>
    <w:rsid w:val="007542DD"/>
    <w:rsid w:val="00755981"/>
    <w:rsid w:val="0075652B"/>
    <w:rsid w:val="0076091A"/>
    <w:rsid w:val="00760A21"/>
    <w:rsid w:val="007615B0"/>
    <w:rsid w:val="00761D3E"/>
    <w:rsid w:val="00763A38"/>
    <w:rsid w:val="0076476E"/>
    <w:rsid w:val="0076700F"/>
    <w:rsid w:val="00767B6B"/>
    <w:rsid w:val="007728D2"/>
    <w:rsid w:val="00772A70"/>
    <w:rsid w:val="00775241"/>
    <w:rsid w:val="00775C89"/>
    <w:rsid w:val="00776DC7"/>
    <w:rsid w:val="00780D99"/>
    <w:rsid w:val="00781D18"/>
    <w:rsid w:val="00782FAC"/>
    <w:rsid w:val="007832D9"/>
    <w:rsid w:val="0078547C"/>
    <w:rsid w:val="00786CDF"/>
    <w:rsid w:val="00790EC6"/>
    <w:rsid w:val="007914B3"/>
    <w:rsid w:val="00791BAA"/>
    <w:rsid w:val="0079277F"/>
    <w:rsid w:val="0079317F"/>
    <w:rsid w:val="00793640"/>
    <w:rsid w:val="007943AD"/>
    <w:rsid w:val="007966D4"/>
    <w:rsid w:val="007970F0"/>
    <w:rsid w:val="00797282"/>
    <w:rsid w:val="007A0971"/>
    <w:rsid w:val="007A0F29"/>
    <w:rsid w:val="007A1B6F"/>
    <w:rsid w:val="007A205F"/>
    <w:rsid w:val="007A315F"/>
    <w:rsid w:val="007A3695"/>
    <w:rsid w:val="007A50E1"/>
    <w:rsid w:val="007B0569"/>
    <w:rsid w:val="007B0FBB"/>
    <w:rsid w:val="007B11AB"/>
    <w:rsid w:val="007B16C2"/>
    <w:rsid w:val="007B3CE3"/>
    <w:rsid w:val="007B4440"/>
    <w:rsid w:val="007B6FDB"/>
    <w:rsid w:val="007C111A"/>
    <w:rsid w:val="007C15A5"/>
    <w:rsid w:val="007C33A0"/>
    <w:rsid w:val="007C48D6"/>
    <w:rsid w:val="007C6610"/>
    <w:rsid w:val="007C7099"/>
    <w:rsid w:val="007C78FF"/>
    <w:rsid w:val="007D1158"/>
    <w:rsid w:val="007D160C"/>
    <w:rsid w:val="007D275C"/>
    <w:rsid w:val="007D5302"/>
    <w:rsid w:val="007D62B1"/>
    <w:rsid w:val="007D6DD9"/>
    <w:rsid w:val="007D70DA"/>
    <w:rsid w:val="007E2391"/>
    <w:rsid w:val="007E36B4"/>
    <w:rsid w:val="007E7CD9"/>
    <w:rsid w:val="007E7DF9"/>
    <w:rsid w:val="007F0B19"/>
    <w:rsid w:val="007F1F6E"/>
    <w:rsid w:val="007F25C5"/>
    <w:rsid w:val="007F3273"/>
    <w:rsid w:val="007F5221"/>
    <w:rsid w:val="007F6705"/>
    <w:rsid w:val="007F6753"/>
    <w:rsid w:val="007F7E67"/>
    <w:rsid w:val="00800857"/>
    <w:rsid w:val="00800FB8"/>
    <w:rsid w:val="00802AE5"/>
    <w:rsid w:val="00803840"/>
    <w:rsid w:val="00805812"/>
    <w:rsid w:val="00807926"/>
    <w:rsid w:val="00810661"/>
    <w:rsid w:val="008107C2"/>
    <w:rsid w:val="00810A52"/>
    <w:rsid w:val="00810F66"/>
    <w:rsid w:val="00812B39"/>
    <w:rsid w:val="00812C71"/>
    <w:rsid w:val="00813411"/>
    <w:rsid w:val="00813A69"/>
    <w:rsid w:val="0081546E"/>
    <w:rsid w:val="00817774"/>
    <w:rsid w:val="00817AE3"/>
    <w:rsid w:val="00817C87"/>
    <w:rsid w:val="00817E50"/>
    <w:rsid w:val="008212B4"/>
    <w:rsid w:val="0082162F"/>
    <w:rsid w:val="00821CE5"/>
    <w:rsid w:val="008235BB"/>
    <w:rsid w:val="00825AAC"/>
    <w:rsid w:val="00826EB6"/>
    <w:rsid w:val="00827009"/>
    <w:rsid w:val="008270B4"/>
    <w:rsid w:val="00827232"/>
    <w:rsid w:val="008315CF"/>
    <w:rsid w:val="00833DA7"/>
    <w:rsid w:val="00833EA3"/>
    <w:rsid w:val="00834287"/>
    <w:rsid w:val="00834C80"/>
    <w:rsid w:val="00835DD5"/>
    <w:rsid w:val="008362D1"/>
    <w:rsid w:val="00837C60"/>
    <w:rsid w:val="00841D69"/>
    <w:rsid w:val="0084397C"/>
    <w:rsid w:val="008470A2"/>
    <w:rsid w:val="00847630"/>
    <w:rsid w:val="008476DE"/>
    <w:rsid w:val="008547B8"/>
    <w:rsid w:val="0085483F"/>
    <w:rsid w:val="00855651"/>
    <w:rsid w:val="00860610"/>
    <w:rsid w:val="00860796"/>
    <w:rsid w:val="00860A35"/>
    <w:rsid w:val="00860D7A"/>
    <w:rsid w:val="008620A0"/>
    <w:rsid w:val="00864A42"/>
    <w:rsid w:val="00865ADC"/>
    <w:rsid w:val="008670D5"/>
    <w:rsid w:val="00872841"/>
    <w:rsid w:val="0087342C"/>
    <w:rsid w:val="008734F5"/>
    <w:rsid w:val="0087645E"/>
    <w:rsid w:val="008771E6"/>
    <w:rsid w:val="00877907"/>
    <w:rsid w:val="008803E2"/>
    <w:rsid w:val="0088252D"/>
    <w:rsid w:val="00883C3E"/>
    <w:rsid w:val="00886455"/>
    <w:rsid w:val="00886C99"/>
    <w:rsid w:val="00890819"/>
    <w:rsid w:val="00890C3F"/>
    <w:rsid w:val="00892F35"/>
    <w:rsid w:val="00893F60"/>
    <w:rsid w:val="008957C7"/>
    <w:rsid w:val="0089731D"/>
    <w:rsid w:val="008A2C61"/>
    <w:rsid w:val="008A2C8C"/>
    <w:rsid w:val="008A2CB9"/>
    <w:rsid w:val="008A3B7C"/>
    <w:rsid w:val="008A40F0"/>
    <w:rsid w:val="008A7030"/>
    <w:rsid w:val="008B0F00"/>
    <w:rsid w:val="008B3B1A"/>
    <w:rsid w:val="008B3E7B"/>
    <w:rsid w:val="008B44F7"/>
    <w:rsid w:val="008B55C0"/>
    <w:rsid w:val="008B5CFE"/>
    <w:rsid w:val="008B6B80"/>
    <w:rsid w:val="008C274F"/>
    <w:rsid w:val="008C3B94"/>
    <w:rsid w:val="008C51AD"/>
    <w:rsid w:val="008C525E"/>
    <w:rsid w:val="008C5900"/>
    <w:rsid w:val="008C6D70"/>
    <w:rsid w:val="008C75B4"/>
    <w:rsid w:val="008D20A7"/>
    <w:rsid w:val="008D35AA"/>
    <w:rsid w:val="008D55C7"/>
    <w:rsid w:val="008D7C61"/>
    <w:rsid w:val="008E0767"/>
    <w:rsid w:val="008E18F6"/>
    <w:rsid w:val="008E415D"/>
    <w:rsid w:val="008E5D30"/>
    <w:rsid w:val="008E65EB"/>
    <w:rsid w:val="008F1D64"/>
    <w:rsid w:val="008F75C2"/>
    <w:rsid w:val="00900E51"/>
    <w:rsid w:val="00902F00"/>
    <w:rsid w:val="0090419B"/>
    <w:rsid w:val="00904BA4"/>
    <w:rsid w:val="00905749"/>
    <w:rsid w:val="00906BA9"/>
    <w:rsid w:val="00907BD1"/>
    <w:rsid w:val="00907C6F"/>
    <w:rsid w:val="00910194"/>
    <w:rsid w:val="00911B1F"/>
    <w:rsid w:val="009143D2"/>
    <w:rsid w:val="009219E3"/>
    <w:rsid w:val="0092400A"/>
    <w:rsid w:val="00924058"/>
    <w:rsid w:val="009244D6"/>
    <w:rsid w:val="00924D87"/>
    <w:rsid w:val="0092541F"/>
    <w:rsid w:val="00926842"/>
    <w:rsid w:val="00930218"/>
    <w:rsid w:val="00934E16"/>
    <w:rsid w:val="00935343"/>
    <w:rsid w:val="00936543"/>
    <w:rsid w:val="0093689C"/>
    <w:rsid w:val="0094127B"/>
    <w:rsid w:val="00942995"/>
    <w:rsid w:val="009430B8"/>
    <w:rsid w:val="0094483A"/>
    <w:rsid w:val="009468F4"/>
    <w:rsid w:val="00947519"/>
    <w:rsid w:val="009477D9"/>
    <w:rsid w:val="00951463"/>
    <w:rsid w:val="00951E1C"/>
    <w:rsid w:val="009550D0"/>
    <w:rsid w:val="00956029"/>
    <w:rsid w:val="00956DD3"/>
    <w:rsid w:val="00960F5B"/>
    <w:rsid w:val="0096160E"/>
    <w:rsid w:val="0096253F"/>
    <w:rsid w:val="00962CFC"/>
    <w:rsid w:val="00965B4B"/>
    <w:rsid w:val="00965C1D"/>
    <w:rsid w:val="00966509"/>
    <w:rsid w:val="009703A7"/>
    <w:rsid w:val="00976A21"/>
    <w:rsid w:val="00976EBB"/>
    <w:rsid w:val="00976EC5"/>
    <w:rsid w:val="00977479"/>
    <w:rsid w:val="00983926"/>
    <w:rsid w:val="0098477A"/>
    <w:rsid w:val="00986085"/>
    <w:rsid w:val="009872AF"/>
    <w:rsid w:val="00990A86"/>
    <w:rsid w:val="009911BD"/>
    <w:rsid w:val="00992871"/>
    <w:rsid w:val="0099473D"/>
    <w:rsid w:val="00996761"/>
    <w:rsid w:val="009A01C6"/>
    <w:rsid w:val="009A0230"/>
    <w:rsid w:val="009A02B4"/>
    <w:rsid w:val="009A078A"/>
    <w:rsid w:val="009A24A3"/>
    <w:rsid w:val="009A24DC"/>
    <w:rsid w:val="009A4A88"/>
    <w:rsid w:val="009A5609"/>
    <w:rsid w:val="009A5EBC"/>
    <w:rsid w:val="009A6E90"/>
    <w:rsid w:val="009A7795"/>
    <w:rsid w:val="009B1A69"/>
    <w:rsid w:val="009B2224"/>
    <w:rsid w:val="009B314E"/>
    <w:rsid w:val="009B3EDB"/>
    <w:rsid w:val="009B4D0E"/>
    <w:rsid w:val="009B4F66"/>
    <w:rsid w:val="009C1999"/>
    <w:rsid w:val="009C2130"/>
    <w:rsid w:val="009C23AC"/>
    <w:rsid w:val="009C33AE"/>
    <w:rsid w:val="009C41BF"/>
    <w:rsid w:val="009C62F9"/>
    <w:rsid w:val="009D0050"/>
    <w:rsid w:val="009D10F4"/>
    <w:rsid w:val="009D2A00"/>
    <w:rsid w:val="009D54FB"/>
    <w:rsid w:val="009D58F7"/>
    <w:rsid w:val="009D5D78"/>
    <w:rsid w:val="009D749C"/>
    <w:rsid w:val="009E043C"/>
    <w:rsid w:val="009E18B2"/>
    <w:rsid w:val="009E2AE1"/>
    <w:rsid w:val="009E2D84"/>
    <w:rsid w:val="009E60EB"/>
    <w:rsid w:val="009E63DD"/>
    <w:rsid w:val="009E7C0B"/>
    <w:rsid w:val="009E7C36"/>
    <w:rsid w:val="009E7DC5"/>
    <w:rsid w:val="009F2179"/>
    <w:rsid w:val="009F58DB"/>
    <w:rsid w:val="009F5DA6"/>
    <w:rsid w:val="00A01915"/>
    <w:rsid w:val="00A022E6"/>
    <w:rsid w:val="00A027E3"/>
    <w:rsid w:val="00A041E1"/>
    <w:rsid w:val="00A04832"/>
    <w:rsid w:val="00A04A00"/>
    <w:rsid w:val="00A0639F"/>
    <w:rsid w:val="00A1086C"/>
    <w:rsid w:val="00A11E18"/>
    <w:rsid w:val="00A11F41"/>
    <w:rsid w:val="00A127B1"/>
    <w:rsid w:val="00A14DC4"/>
    <w:rsid w:val="00A159D8"/>
    <w:rsid w:val="00A168DC"/>
    <w:rsid w:val="00A1712A"/>
    <w:rsid w:val="00A17850"/>
    <w:rsid w:val="00A17B65"/>
    <w:rsid w:val="00A20426"/>
    <w:rsid w:val="00A20C7D"/>
    <w:rsid w:val="00A22389"/>
    <w:rsid w:val="00A2250D"/>
    <w:rsid w:val="00A22A81"/>
    <w:rsid w:val="00A22DA4"/>
    <w:rsid w:val="00A2483F"/>
    <w:rsid w:val="00A248E1"/>
    <w:rsid w:val="00A24C11"/>
    <w:rsid w:val="00A24F11"/>
    <w:rsid w:val="00A25E67"/>
    <w:rsid w:val="00A2647D"/>
    <w:rsid w:val="00A26B49"/>
    <w:rsid w:val="00A330E1"/>
    <w:rsid w:val="00A34B19"/>
    <w:rsid w:val="00A34E9B"/>
    <w:rsid w:val="00A354A7"/>
    <w:rsid w:val="00A35A64"/>
    <w:rsid w:val="00A3786A"/>
    <w:rsid w:val="00A40710"/>
    <w:rsid w:val="00A40FDE"/>
    <w:rsid w:val="00A411F9"/>
    <w:rsid w:val="00A41569"/>
    <w:rsid w:val="00A41B33"/>
    <w:rsid w:val="00A43787"/>
    <w:rsid w:val="00A4508E"/>
    <w:rsid w:val="00A535E8"/>
    <w:rsid w:val="00A53F38"/>
    <w:rsid w:val="00A61615"/>
    <w:rsid w:val="00A61616"/>
    <w:rsid w:val="00A61A78"/>
    <w:rsid w:val="00A62B59"/>
    <w:rsid w:val="00A62E4C"/>
    <w:rsid w:val="00A6544A"/>
    <w:rsid w:val="00A65C26"/>
    <w:rsid w:val="00A65C7A"/>
    <w:rsid w:val="00A67C95"/>
    <w:rsid w:val="00A70EC2"/>
    <w:rsid w:val="00A72744"/>
    <w:rsid w:val="00A74478"/>
    <w:rsid w:val="00A74AE9"/>
    <w:rsid w:val="00A76FE3"/>
    <w:rsid w:val="00A77844"/>
    <w:rsid w:val="00A77FC3"/>
    <w:rsid w:val="00A81FE0"/>
    <w:rsid w:val="00A82239"/>
    <w:rsid w:val="00A82DD7"/>
    <w:rsid w:val="00A853D7"/>
    <w:rsid w:val="00A87BF3"/>
    <w:rsid w:val="00A908E4"/>
    <w:rsid w:val="00A921D9"/>
    <w:rsid w:val="00A92FA2"/>
    <w:rsid w:val="00A93350"/>
    <w:rsid w:val="00A94395"/>
    <w:rsid w:val="00A97594"/>
    <w:rsid w:val="00AA13FE"/>
    <w:rsid w:val="00AA1C9D"/>
    <w:rsid w:val="00AA1D9B"/>
    <w:rsid w:val="00AA3363"/>
    <w:rsid w:val="00AA3E5D"/>
    <w:rsid w:val="00AA3EF8"/>
    <w:rsid w:val="00AA47CC"/>
    <w:rsid w:val="00AA4FA4"/>
    <w:rsid w:val="00AA544C"/>
    <w:rsid w:val="00AA5E21"/>
    <w:rsid w:val="00AB0877"/>
    <w:rsid w:val="00AB0C63"/>
    <w:rsid w:val="00AB0DDB"/>
    <w:rsid w:val="00AB0DDD"/>
    <w:rsid w:val="00AB200E"/>
    <w:rsid w:val="00AB20AF"/>
    <w:rsid w:val="00AB2BB9"/>
    <w:rsid w:val="00AB2F03"/>
    <w:rsid w:val="00AB36F3"/>
    <w:rsid w:val="00AB396B"/>
    <w:rsid w:val="00AB3C01"/>
    <w:rsid w:val="00AB443E"/>
    <w:rsid w:val="00AB5310"/>
    <w:rsid w:val="00AB5F3A"/>
    <w:rsid w:val="00AB6581"/>
    <w:rsid w:val="00AC107F"/>
    <w:rsid w:val="00AC269D"/>
    <w:rsid w:val="00AC390F"/>
    <w:rsid w:val="00AC39D6"/>
    <w:rsid w:val="00AC411F"/>
    <w:rsid w:val="00AC593B"/>
    <w:rsid w:val="00AD05A7"/>
    <w:rsid w:val="00AD09A0"/>
    <w:rsid w:val="00AD11DD"/>
    <w:rsid w:val="00AD1CCD"/>
    <w:rsid w:val="00AD2227"/>
    <w:rsid w:val="00AD2905"/>
    <w:rsid w:val="00AD3252"/>
    <w:rsid w:val="00AD45CD"/>
    <w:rsid w:val="00AD4617"/>
    <w:rsid w:val="00AD5332"/>
    <w:rsid w:val="00AD5691"/>
    <w:rsid w:val="00AD65D6"/>
    <w:rsid w:val="00AE4896"/>
    <w:rsid w:val="00AE5B28"/>
    <w:rsid w:val="00AE6794"/>
    <w:rsid w:val="00AE68BC"/>
    <w:rsid w:val="00AE6ACE"/>
    <w:rsid w:val="00AE7B13"/>
    <w:rsid w:val="00AF00EE"/>
    <w:rsid w:val="00AF0F34"/>
    <w:rsid w:val="00AF4BA4"/>
    <w:rsid w:val="00AF6626"/>
    <w:rsid w:val="00AF6FC2"/>
    <w:rsid w:val="00AF7CC0"/>
    <w:rsid w:val="00B00E9B"/>
    <w:rsid w:val="00B011E5"/>
    <w:rsid w:val="00B032A2"/>
    <w:rsid w:val="00B033A8"/>
    <w:rsid w:val="00B04258"/>
    <w:rsid w:val="00B04680"/>
    <w:rsid w:val="00B04DA5"/>
    <w:rsid w:val="00B06F0B"/>
    <w:rsid w:val="00B07292"/>
    <w:rsid w:val="00B07E2D"/>
    <w:rsid w:val="00B10060"/>
    <w:rsid w:val="00B108A9"/>
    <w:rsid w:val="00B10F16"/>
    <w:rsid w:val="00B11C67"/>
    <w:rsid w:val="00B124E7"/>
    <w:rsid w:val="00B151B7"/>
    <w:rsid w:val="00B1553D"/>
    <w:rsid w:val="00B1782A"/>
    <w:rsid w:val="00B209CC"/>
    <w:rsid w:val="00B20EEE"/>
    <w:rsid w:val="00B216F6"/>
    <w:rsid w:val="00B21828"/>
    <w:rsid w:val="00B22717"/>
    <w:rsid w:val="00B2313B"/>
    <w:rsid w:val="00B23739"/>
    <w:rsid w:val="00B23896"/>
    <w:rsid w:val="00B2455E"/>
    <w:rsid w:val="00B24D36"/>
    <w:rsid w:val="00B25219"/>
    <w:rsid w:val="00B253AF"/>
    <w:rsid w:val="00B25484"/>
    <w:rsid w:val="00B256E2"/>
    <w:rsid w:val="00B2662E"/>
    <w:rsid w:val="00B2760D"/>
    <w:rsid w:val="00B306C6"/>
    <w:rsid w:val="00B31732"/>
    <w:rsid w:val="00B32430"/>
    <w:rsid w:val="00B32FEB"/>
    <w:rsid w:val="00B41F86"/>
    <w:rsid w:val="00B43CD4"/>
    <w:rsid w:val="00B44CDF"/>
    <w:rsid w:val="00B44F9C"/>
    <w:rsid w:val="00B45169"/>
    <w:rsid w:val="00B45DF5"/>
    <w:rsid w:val="00B46311"/>
    <w:rsid w:val="00B50388"/>
    <w:rsid w:val="00B50992"/>
    <w:rsid w:val="00B51C98"/>
    <w:rsid w:val="00B536BC"/>
    <w:rsid w:val="00B55103"/>
    <w:rsid w:val="00B5625F"/>
    <w:rsid w:val="00B562C0"/>
    <w:rsid w:val="00B60005"/>
    <w:rsid w:val="00B6090E"/>
    <w:rsid w:val="00B60AA7"/>
    <w:rsid w:val="00B6305E"/>
    <w:rsid w:val="00B658E0"/>
    <w:rsid w:val="00B66FE7"/>
    <w:rsid w:val="00B671EF"/>
    <w:rsid w:val="00B72088"/>
    <w:rsid w:val="00B72213"/>
    <w:rsid w:val="00B72D89"/>
    <w:rsid w:val="00B72ECB"/>
    <w:rsid w:val="00B75094"/>
    <w:rsid w:val="00B752E4"/>
    <w:rsid w:val="00B7590C"/>
    <w:rsid w:val="00B75BD2"/>
    <w:rsid w:val="00B7656D"/>
    <w:rsid w:val="00B77D12"/>
    <w:rsid w:val="00B8003C"/>
    <w:rsid w:val="00B808F5"/>
    <w:rsid w:val="00B835DD"/>
    <w:rsid w:val="00B8410F"/>
    <w:rsid w:val="00B90757"/>
    <w:rsid w:val="00B93FDE"/>
    <w:rsid w:val="00B953E6"/>
    <w:rsid w:val="00B96771"/>
    <w:rsid w:val="00BA14EB"/>
    <w:rsid w:val="00BA1E54"/>
    <w:rsid w:val="00BA3063"/>
    <w:rsid w:val="00BA4D2C"/>
    <w:rsid w:val="00BA5822"/>
    <w:rsid w:val="00BA5CAD"/>
    <w:rsid w:val="00BA6938"/>
    <w:rsid w:val="00BA6E3C"/>
    <w:rsid w:val="00BB05F5"/>
    <w:rsid w:val="00BB0CA5"/>
    <w:rsid w:val="00BB2127"/>
    <w:rsid w:val="00BB2436"/>
    <w:rsid w:val="00BB2880"/>
    <w:rsid w:val="00BB452B"/>
    <w:rsid w:val="00BB5AF8"/>
    <w:rsid w:val="00BC1080"/>
    <w:rsid w:val="00BC1E08"/>
    <w:rsid w:val="00BC2141"/>
    <w:rsid w:val="00BC6501"/>
    <w:rsid w:val="00BC65E2"/>
    <w:rsid w:val="00BC6C01"/>
    <w:rsid w:val="00BD0792"/>
    <w:rsid w:val="00BD0DE1"/>
    <w:rsid w:val="00BD20B4"/>
    <w:rsid w:val="00BD49C4"/>
    <w:rsid w:val="00BD63A5"/>
    <w:rsid w:val="00BD6775"/>
    <w:rsid w:val="00BD68E9"/>
    <w:rsid w:val="00BD71CE"/>
    <w:rsid w:val="00BE0085"/>
    <w:rsid w:val="00BE148E"/>
    <w:rsid w:val="00BE3F52"/>
    <w:rsid w:val="00BE5AC3"/>
    <w:rsid w:val="00BE6E34"/>
    <w:rsid w:val="00BE7221"/>
    <w:rsid w:val="00BF0479"/>
    <w:rsid w:val="00BF1184"/>
    <w:rsid w:val="00BF2F9E"/>
    <w:rsid w:val="00BF33B8"/>
    <w:rsid w:val="00BF34FA"/>
    <w:rsid w:val="00BF40BE"/>
    <w:rsid w:val="00BF5B03"/>
    <w:rsid w:val="00BF7FBE"/>
    <w:rsid w:val="00C01403"/>
    <w:rsid w:val="00C0232E"/>
    <w:rsid w:val="00C03518"/>
    <w:rsid w:val="00C03828"/>
    <w:rsid w:val="00C04110"/>
    <w:rsid w:val="00C0511A"/>
    <w:rsid w:val="00C05F23"/>
    <w:rsid w:val="00C06D8A"/>
    <w:rsid w:val="00C07C38"/>
    <w:rsid w:val="00C11C0D"/>
    <w:rsid w:val="00C12903"/>
    <w:rsid w:val="00C13180"/>
    <w:rsid w:val="00C143BF"/>
    <w:rsid w:val="00C178B7"/>
    <w:rsid w:val="00C17EA7"/>
    <w:rsid w:val="00C2083E"/>
    <w:rsid w:val="00C20911"/>
    <w:rsid w:val="00C20AC6"/>
    <w:rsid w:val="00C27CE7"/>
    <w:rsid w:val="00C302AA"/>
    <w:rsid w:val="00C30521"/>
    <w:rsid w:val="00C317D4"/>
    <w:rsid w:val="00C33413"/>
    <w:rsid w:val="00C35AC1"/>
    <w:rsid w:val="00C3639D"/>
    <w:rsid w:val="00C40F92"/>
    <w:rsid w:val="00C42985"/>
    <w:rsid w:val="00C43FDD"/>
    <w:rsid w:val="00C46925"/>
    <w:rsid w:val="00C46AC9"/>
    <w:rsid w:val="00C47922"/>
    <w:rsid w:val="00C47C47"/>
    <w:rsid w:val="00C503D6"/>
    <w:rsid w:val="00C52EE6"/>
    <w:rsid w:val="00C54629"/>
    <w:rsid w:val="00C55CFA"/>
    <w:rsid w:val="00C56437"/>
    <w:rsid w:val="00C60F01"/>
    <w:rsid w:val="00C63B5C"/>
    <w:rsid w:val="00C64EFD"/>
    <w:rsid w:val="00C71823"/>
    <w:rsid w:val="00C7355F"/>
    <w:rsid w:val="00C744A5"/>
    <w:rsid w:val="00C763CE"/>
    <w:rsid w:val="00C764C7"/>
    <w:rsid w:val="00C766D3"/>
    <w:rsid w:val="00C76EC0"/>
    <w:rsid w:val="00C77B61"/>
    <w:rsid w:val="00C77C4C"/>
    <w:rsid w:val="00C77E7C"/>
    <w:rsid w:val="00C80C5B"/>
    <w:rsid w:val="00C824AE"/>
    <w:rsid w:val="00C8296E"/>
    <w:rsid w:val="00C82C22"/>
    <w:rsid w:val="00C83690"/>
    <w:rsid w:val="00C8382D"/>
    <w:rsid w:val="00C84249"/>
    <w:rsid w:val="00C91938"/>
    <w:rsid w:val="00C92340"/>
    <w:rsid w:val="00C945F1"/>
    <w:rsid w:val="00C95814"/>
    <w:rsid w:val="00C95DDB"/>
    <w:rsid w:val="00C97593"/>
    <w:rsid w:val="00C977E3"/>
    <w:rsid w:val="00C9793E"/>
    <w:rsid w:val="00CA014F"/>
    <w:rsid w:val="00CA16E8"/>
    <w:rsid w:val="00CA4FED"/>
    <w:rsid w:val="00CA63B1"/>
    <w:rsid w:val="00CB00EC"/>
    <w:rsid w:val="00CB04A5"/>
    <w:rsid w:val="00CB10D5"/>
    <w:rsid w:val="00CB13B9"/>
    <w:rsid w:val="00CB1500"/>
    <w:rsid w:val="00CB1F2C"/>
    <w:rsid w:val="00CB2658"/>
    <w:rsid w:val="00CB2FBB"/>
    <w:rsid w:val="00CB30C4"/>
    <w:rsid w:val="00CB3195"/>
    <w:rsid w:val="00CB4F18"/>
    <w:rsid w:val="00CB6BA2"/>
    <w:rsid w:val="00CC1DDF"/>
    <w:rsid w:val="00CC245B"/>
    <w:rsid w:val="00CC34A3"/>
    <w:rsid w:val="00CC7293"/>
    <w:rsid w:val="00CD20AB"/>
    <w:rsid w:val="00CD4313"/>
    <w:rsid w:val="00CD4B4C"/>
    <w:rsid w:val="00CD58D4"/>
    <w:rsid w:val="00CD5FCF"/>
    <w:rsid w:val="00CD6097"/>
    <w:rsid w:val="00CD60E5"/>
    <w:rsid w:val="00CD7AF6"/>
    <w:rsid w:val="00CD7F4B"/>
    <w:rsid w:val="00CE0A21"/>
    <w:rsid w:val="00CE0F18"/>
    <w:rsid w:val="00CE1175"/>
    <w:rsid w:val="00CE2A5B"/>
    <w:rsid w:val="00CE3AB9"/>
    <w:rsid w:val="00CE564E"/>
    <w:rsid w:val="00CF1158"/>
    <w:rsid w:val="00CF16C9"/>
    <w:rsid w:val="00CF4E90"/>
    <w:rsid w:val="00CF67C3"/>
    <w:rsid w:val="00CF71F8"/>
    <w:rsid w:val="00D01EFA"/>
    <w:rsid w:val="00D032DC"/>
    <w:rsid w:val="00D05210"/>
    <w:rsid w:val="00D0557D"/>
    <w:rsid w:val="00D11030"/>
    <w:rsid w:val="00D12C61"/>
    <w:rsid w:val="00D1329F"/>
    <w:rsid w:val="00D1601A"/>
    <w:rsid w:val="00D17B4A"/>
    <w:rsid w:val="00D22C12"/>
    <w:rsid w:val="00D25061"/>
    <w:rsid w:val="00D26AD6"/>
    <w:rsid w:val="00D27C0B"/>
    <w:rsid w:val="00D300D6"/>
    <w:rsid w:val="00D31458"/>
    <w:rsid w:val="00D3309E"/>
    <w:rsid w:val="00D34678"/>
    <w:rsid w:val="00D349D1"/>
    <w:rsid w:val="00D355B0"/>
    <w:rsid w:val="00D3564C"/>
    <w:rsid w:val="00D35A97"/>
    <w:rsid w:val="00D36172"/>
    <w:rsid w:val="00D36AEF"/>
    <w:rsid w:val="00D408C4"/>
    <w:rsid w:val="00D4169B"/>
    <w:rsid w:val="00D4240E"/>
    <w:rsid w:val="00D432A5"/>
    <w:rsid w:val="00D439B9"/>
    <w:rsid w:val="00D43E55"/>
    <w:rsid w:val="00D43FC2"/>
    <w:rsid w:val="00D449A9"/>
    <w:rsid w:val="00D4505A"/>
    <w:rsid w:val="00D46E0E"/>
    <w:rsid w:val="00D47AA9"/>
    <w:rsid w:val="00D50F15"/>
    <w:rsid w:val="00D50F3A"/>
    <w:rsid w:val="00D51AC7"/>
    <w:rsid w:val="00D54018"/>
    <w:rsid w:val="00D55174"/>
    <w:rsid w:val="00D551F5"/>
    <w:rsid w:val="00D56764"/>
    <w:rsid w:val="00D60B36"/>
    <w:rsid w:val="00D61F80"/>
    <w:rsid w:val="00D6212D"/>
    <w:rsid w:val="00D6374F"/>
    <w:rsid w:val="00D639F5"/>
    <w:rsid w:val="00D64618"/>
    <w:rsid w:val="00D64DC1"/>
    <w:rsid w:val="00D66F14"/>
    <w:rsid w:val="00D71A93"/>
    <w:rsid w:val="00D7225B"/>
    <w:rsid w:val="00D733EE"/>
    <w:rsid w:val="00D76330"/>
    <w:rsid w:val="00D83722"/>
    <w:rsid w:val="00D83D71"/>
    <w:rsid w:val="00D85D0C"/>
    <w:rsid w:val="00D86A05"/>
    <w:rsid w:val="00D917F0"/>
    <w:rsid w:val="00D919C3"/>
    <w:rsid w:val="00D938AE"/>
    <w:rsid w:val="00D94029"/>
    <w:rsid w:val="00D941D4"/>
    <w:rsid w:val="00D94311"/>
    <w:rsid w:val="00D95FBD"/>
    <w:rsid w:val="00D966D9"/>
    <w:rsid w:val="00D96DDD"/>
    <w:rsid w:val="00DA28FB"/>
    <w:rsid w:val="00DA296C"/>
    <w:rsid w:val="00DA5451"/>
    <w:rsid w:val="00DB1971"/>
    <w:rsid w:val="00DB218F"/>
    <w:rsid w:val="00DB2F86"/>
    <w:rsid w:val="00DB3B64"/>
    <w:rsid w:val="00DB5F74"/>
    <w:rsid w:val="00DB7C9A"/>
    <w:rsid w:val="00DC1F23"/>
    <w:rsid w:val="00DC20D6"/>
    <w:rsid w:val="00DC287A"/>
    <w:rsid w:val="00DC617B"/>
    <w:rsid w:val="00DC6BA2"/>
    <w:rsid w:val="00DD015C"/>
    <w:rsid w:val="00DD07FB"/>
    <w:rsid w:val="00DD3CED"/>
    <w:rsid w:val="00DE0DEC"/>
    <w:rsid w:val="00DE1841"/>
    <w:rsid w:val="00DE3940"/>
    <w:rsid w:val="00DE3FB5"/>
    <w:rsid w:val="00DE5091"/>
    <w:rsid w:val="00DE5930"/>
    <w:rsid w:val="00DE762C"/>
    <w:rsid w:val="00DF0402"/>
    <w:rsid w:val="00DF052A"/>
    <w:rsid w:val="00DF0C9C"/>
    <w:rsid w:val="00DF251E"/>
    <w:rsid w:val="00DF721D"/>
    <w:rsid w:val="00DF7AFA"/>
    <w:rsid w:val="00DF7D89"/>
    <w:rsid w:val="00E01441"/>
    <w:rsid w:val="00E018F0"/>
    <w:rsid w:val="00E0201E"/>
    <w:rsid w:val="00E03451"/>
    <w:rsid w:val="00E04F74"/>
    <w:rsid w:val="00E057C4"/>
    <w:rsid w:val="00E059ED"/>
    <w:rsid w:val="00E06577"/>
    <w:rsid w:val="00E06D14"/>
    <w:rsid w:val="00E06D23"/>
    <w:rsid w:val="00E07900"/>
    <w:rsid w:val="00E07903"/>
    <w:rsid w:val="00E117E8"/>
    <w:rsid w:val="00E1499A"/>
    <w:rsid w:val="00E1626C"/>
    <w:rsid w:val="00E171A3"/>
    <w:rsid w:val="00E173CB"/>
    <w:rsid w:val="00E17B1D"/>
    <w:rsid w:val="00E20CCE"/>
    <w:rsid w:val="00E20CFF"/>
    <w:rsid w:val="00E2103B"/>
    <w:rsid w:val="00E21F2B"/>
    <w:rsid w:val="00E23A06"/>
    <w:rsid w:val="00E23CD8"/>
    <w:rsid w:val="00E2475E"/>
    <w:rsid w:val="00E26F7D"/>
    <w:rsid w:val="00E3148F"/>
    <w:rsid w:val="00E31901"/>
    <w:rsid w:val="00E35028"/>
    <w:rsid w:val="00E35BBF"/>
    <w:rsid w:val="00E37E31"/>
    <w:rsid w:val="00E40918"/>
    <w:rsid w:val="00E42108"/>
    <w:rsid w:val="00E42D2C"/>
    <w:rsid w:val="00E440BB"/>
    <w:rsid w:val="00E44129"/>
    <w:rsid w:val="00E46E7B"/>
    <w:rsid w:val="00E50B62"/>
    <w:rsid w:val="00E50BBD"/>
    <w:rsid w:val="00E53304"/>
    <w:rsid w:val="00E53A73"/>
    <w:rsid w:val="00E57751"/>
    <w:rsid w:val="00E60745"/>
    <w:rsid w:val="00E60B45"/>
    <w:rsid w:val="00E61519"/>
    <w:rsid w:val="00E6290F"/>
    <w:rsid w:val="00E65D31"/>
    <w:rsid w:val="00E66C5D"/>
    <w:rsid w:val="00E71101"/>
    <w:rsid w:val="00E71E19"/>
    <w:rsid w:val="00E733EC"/>
    <w:rsid w:val="00E738A1"/>
    <w:rsid w:val="00E73AFA"/>
    <w:rsid w:val="00E802B4"/>
    <w:rsid w:val="00E80AC3"/>
    <w:rsid w:val="00E832C5"/>
    <w:rsid w:val="00E8659C"/>
    <w:rsid w:val="00E87429"/>
    <w:rsid w:val="00E94D3F"/>
    <w:rsid w:val="00E9784A"/>
    <w:rsid w:val="00EA122F"/>
    <w:rsid w:val="00EA18E6"/>
    <w:rsid w:val="00EA202F"/>
    <w:rsid w:val="00EA389E"/>
    <w:rsid w:val="00EA3BAF"/>
    <w:rsid w:val="00EA521A"/>
    <w:rsid w:val="00EB1BD5"/>
    <w:rsid w:val="00EB3739"/>
    <w:rsid w:val="00EB3F9D"/>
    <w:rsid w:val="00EB5DF5"/>
    <w:rsid w:val="00EC204E"/>
    <w:rsid w:val="00EC48D3"/>
    <w:rsid w:val="00EC729B"/>
    <w:rsid w:val="00ED0659"/>
    <w:rsid w:val="00ED0EF2"/>
    <w:rsid w:val="00ED0FBB"/>
    <w:rsid w:val="00ED115E"/>
    <w:rsid w:val="00ED25C0"/>
    <w:rsid w:val="00ED4387"/>
    <w:rsid w:val="00ED5CDA"/>
    <w:rsid w:val="00ED6737"/>
    <w:rsid w:val="00ED69D8"/>
    <w:rsid w:val="00ED71BB"/>
    <w:rsid w:val="00ED7372"/>
    <w:rsid w:val="00EE0EFC"/>
    <w:rsid w:val="00EE1D80"/>
    <w:rsid w:val="00EE1FA9"/>
    <w:rsid w:val="00EE405C"/>
    <w:rsid w:val="00EE721B"/>
    <w:rsid w:val="00EF109D"/>
    <w:rsid w:val="00EF3B26"/>
    <w:rsid w:val="00EF3C0D"/>
    <w:rsid w:val="00EF410C"/>
    <w:rsid w:val="00EF4B55"/>
    <w:rsid w:val="00EF701D"/>
    <w:rsid w:val="00EF77B5"/>
    <w:rsid w:val="00F04A38"/>
    <w:rsid w:val="00F05A98"/>
    <w:rsid w:val="00F0600B"/>
    <w:rsid w:val="00F06863"/>
    <w:rsid w:val="00F1190B"/>
    <w:rsid w:val="00F142EE"/>
    <w:rsid w:val="00F14D12"/>
    <w:rsid w:val="00F1528D"/>
    <w:rsid w:val="00F1637B"/>
    <w:rsid w:val="00F164AC"/>
    <w:rsid w:val="00F20EDF"/>
    <w:rsid w:val="00F21E86"/>
    <w:rsid w:val="00F22200"/>
    <w:rsid w:val="00F30F4A"/>
    <w:rsid w:val="00F31D1F"/>
    <w:rsid w:val="00F35600"/>
    <w:rsid w:val="00F35EAE"/>
    <w:rsid w:val="00F36AEF"/>
    <w:rsid w:val="00F36E8F"/>
    <w:rsid w:val="00F3793F"/>
    <w:rsid w:val="00F4011A"/>
    <w:rsid w:val="00F4118D"/>
    <w:rsid w:val="00F41AD3"/>
    <w:rsid w:val="00F41E24"/>
    <w:rsid w:val="00F43AD2"/>
    <w:rsid w:val="00F4452C"/>
    <w:rsid w:val="00F44677"/>
    <w:rsid w:val="00F4532E"/>
    <w:rsid w:val="00F46A04"/>
    <w:rsid w:val="00F47EA8"/>
    <w:rsid w:val="00F47F5A"/>
    <w:rsid w:val="00F506EE"/>
    <w:rsid w:val="00F538E9"/>
    <w:rsid w:val="00F5428F"/>
    <w:rsid w:val="00F56789"/>
    <w:rsid w:val="00F61D4C"/>
    <w:rsid w:val="00F61E63"/>
    <w:rsid w:val="00F6276D"/>
    <w:rsid w:val="00F62A08"/>
    <w:rsid w:val="00F62F99"/>
    <w:rsid w:val="00F63A34"/>
    <w:rsid w:val="00F644A0"/>
    <w:rsid w:val="00F651D8"/>
    <w:rsid w:val="00F65BAB"/>
    <w:rsid w:val="00F67B21"/>
    <w:rsid w:val="00F7021B"/>
    <w:rsid w:val="00F70CD9"/>
    <w:rsid w:val="00F710C6"/>
    <w:rsid w:val="00F723BB"/>
    <w:rsid w:val="00F73EF2"/>
    <w:rsid w:val="00F7511D"/>
    <w:rsid w:val="00F75A14"/>
    <w:rsid w:val="00F75A2B"/>
    <w:rsid w:val="00F76654"/>
    <w:rsid w:val="00F76B45"/>
    <w:rsid w:val="00F76F58"/>
    <w:rsid w:val="00F8578F"/>
    <w:rsid w:val="00F86603"/>
    <w:rsid w:val="00F927E8"/>
    <w:rsid w:val="00F933BC"/>
    <w:rsid w:val="00F955E0"/>
    <w:rsid w:val="00F95877"/>
    <w:rsid w:val="00F95B2A"/>
    <w:rsid w:val="00F96EB4"/>
    <w:rsid w:val="00FA1ED6"/>
    <w:rsid w:val="00FA299E"/>
    <w:rsid w:val="00FA414C"/>
    <w:rsid w:val="00FA43EE"/>
    <w:rsid w:val="00FA4531"/>
    <w:rsid w:val="00FA521D"/>
    <w:rsid w:val="00FA6A2E"/>
    <w:rsid w:val="00FB1039"/>
    <w:rsid w:val="00FB1FC4"/>
    <w:rsid w:val="00FB2AC4"/>
    <w:rsid w:val="00FB3535"/>
    <w:rsid w:val="00FB48FD"/>
    <w:rsid w:val="00FB583F"/>
    <w:rsid w:val="00FB612E"/>
    <w:rsid w:val="00FB78DD"/>
    <w:rsid w:val="00FB79BE"/>
    <w:rsid w:val="00FC36A0"/>
    <w:rsid w:val="00FC433A"/>
    <w:rsid w:val="00FC4DBC"/>
    <w:rsid w:val="00FC7BE2"/>
    <w:rsid w:val="00FD06F9"/>
    <w:rsid w:val="00FD3A1F"/>
    <w:rsid w:val="00FD5C72"/>
    <w:rsid w:val="00FD6006"/>
    <w:rsid w:val="00FD75F6"/>
    <w:rsid w:val="00FE291C"/>
    <w:rsid w:val="00FE394A"/>
    <w:rsid w:val="00FE4AED"/>
    <w:rsid w:val="00FE5586"/>
    <w:rsid w:val="00FE67B7"/>
    <w:rsid w:val="00FF09CC"/>
    <w:rsid w:val="00FF51DC"/>
    <w:rsid w:val="00FF5216"/>
    <w:rsid w:val="00FF6C45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7AAED"/>
  <w15:docId w15:val="{46BDAA4D-0201-4557-BA42-C5D32C9F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3772"/>
  </w:style>
  <w:style w:type="paragraph" w:styleId="Nadpis1">
    <w:name w:val="heading 1"/>
    <w:basedOn w:val="Normlny"/>
    <w:next w:val="Normlny"/>
    <w:link w:val="Nadpis1Char"/>
    <w:qFormat/>
    <w:rsid w:val="00675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C6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F14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7728D2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F142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BC65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1,Odsek zoznamu2"/>
    <w:basedOn w:val="Normlny"/>
    <w:link w:val="OdsekzoznamuChar"/>
    <w:uiPriority w:val="34"/>
    <w:qFormat/>
    <w:rsid w:val="00537D57"/>
    <w:pPr>
      <w:ind w:left="720"/>
      <w:contextualSpacing/>
    </w:pPr>
  </w:style>
  <w:style w:type="paragraph" w:styleId="Zkladntext">
    <w:name w:val="Body Text"/>
    <w:basedOn w:val="Normlny"/>
    <w:link w:val="ZkladntextChar"/>
    <w:rsid w:val="00537D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37D57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537D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37D57"/>
    <w:rPr>
      <w:rFonts w:ascii="Times New Roman" w:eastAsia="Times New Roman" w:hAnsi="Times New Roman" w:cs="Times New Roman"/>
      <w:b/>
      <w:bCs/>
      <w:sz w:val="24"/>
      <w:szCs w:val="32"/>
      <w:lang w:eastAsia="sk-SK"/>
    </w:rPr>
  </w:style>
  <w:style w:type="paragraph" w:customStyle="1" w:styleId="Normln">
    <w:name w:val="Normální~"/>
    <w:basedOn w:val="Normlny"/>
    <w:rsid w:val="00537D57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2F1F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82BD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82BD4"/>
  </w:style>
  <w:style w:type="paragraph" w:styleId="Nzov">
    <w:name w:val="Title"/>
    <w:basedOn w:val="Normlny"/>
    <w:link w:val="NzovChar"/>
    <w:qFormat/>
    <w:rsid w:val="006361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636118"/>
    <w:rPr>
      <w:rFonts w:ascii="Times New Roman" w:eastAsia="Times New Roman" w:hAnsi="Times New Roman" w:cs="Times New Roman"/>
      <w:sz w:val="36"/>
      <w:szCs w:val="20"/>
      <w:u w:val="single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B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55C0"/>
  </w:style>
  <w:style w:type="paragraph" w:customStyle="1" w:styleId="StyleBodyTextJustifiedRight-016cmBefore6pt">
    <w:name w:val="Style Body Text + Justified Right:  -0.16 cm Before:  6 pt"/>
    <w:basedOn w:val="Zkladntext"/>
    <w:link w:val="StyleBodyTextJustifiedRight-016cmBefore6ptChar"/>
    <w:rsid w:val="004B4B9E"/>
    <w:pPr>
      <w:widowControl/>
      <w:shd w:val="clear" w:color="auto" w:fill="FFFFFF"/>
      <w:autoSpaceDE/>
      <w:autoSpaceDN/>
      <w:adjustRightInd/>
      <w:spacing w:before="120"/>
      <w:ind w:right="-91"/>
    </w:pPr>
    <w:rPr>
      <w:rFonts w:ascii="Arial" w:hAnsi="Arial"/>
      <w:b w:val="0"/>
      <w:bCs w:val="0"/>
      <w:sz w:val="22"/>
    </w:rPr>
  </w:style>
  <w:style w:type="character" w:customStyle="1" w:styleId="StyleBodyTextJustifiedRight-016cmBefore6ptChar">
    <w:name w:val="Style Body Text + Justified Right:  -0.16 cm Before:  6 pt Char"/>
    <w:basedOn w:val="Predvolenpsmoodseku"/>
    <w:link w:val="StyleBodyTextJustifiedRight-016cmBefore6pt"/>
    <w:rsid w:val="004B4B9E"/>
    <w:rPr>
      <w:rFonts w:ascii="Arial" w:eastAsia="Times New Roman" w:hAnsi="Arial" w:cs="Times New Roman"/>
      <w:szCs w:val="20"/>
      <w:shd w:val="clear" w:color="auto" w:fill="FFFFFF"/>
      <w:lang w:eastAsia="sk-SK"/>
    </w:rPr>
  </w:style>
  <w:style w:type="paragraph" w:styleId="Bezriadkovania">
    <w:name w:val="No Spacing"/>
    <w:link w:val="BezriadkovaniaChar"/>
    <w:uiPriority w:val="1"/>
    <w:qFormat/>
    <w:rsid w:val="00091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4Char">
    <w:name w:val="Nadpis 4 Char"/>
    <w:basedOn w:val="Predvolenpsmoodseku"/>
    <w:link w:val="Nadpis4"/>
    <w:rsid w:val="007728D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Normln0">
    <w:name w:val="Normální~~"/>
    <w:basedOn w:val="Normln"/>
    <w:rsid w:val="007728D2"/>
  </w:style>
  <w:style w:type="paragraph" w:customStyle="1" w:styleId="Zmluvy">
    <w:name w:val="Zmluvy"/>
    <w:basedOn w:val="Normlny"/>
    <w:autoRedefine/>
    <w:rsid w:val="007728D2"/>
    <w:pPr>
      <w:spacing w:after="0" w:line="240" w:lineRule="auto"/>
      <w:ind w:left="7104"/>
    </w:pPr>
    <w:rPr>
      <w:rFonts w:ascii="Times New Roman" w:eastAsia="Times New Roman" w:hAnsi="Times New Roman" w:cs="Times New Roman"/>
      <w:b/>
      <w:bCs/>
      <w:iCs/>
      <w:sz w:val="32"/>
      <w:szCs w:val="32"/>
      <w:lang w:eastAsia="cs-CZ"/>
    </w:rPr>
  </w:style>
  <w:style w:type="paragraph" w:customStyle="1" w:styleId="WW-Telotextu">
    <w:name w:val="WW-Telo textu"/>
    <w:basedOn w:val="Normlny"/>
    <w:rsid w:val="007728D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customStyle="1" w:styleId="tl1">
    <w:name w:val="Štýl1"/>
    <w:basedOn w:val="Normlny"/>
    <w:rsid w:val="007728D2"/>
    <w:pPr>
      <w:widowControl w:val="0"/>
      <w:spacing w:after="0" w:line="288" w:lineRule="auto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7728D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A2810"/>
    <w:rPr>
      <w:color w:val="0000FF" w:themeColor="hyperlink"/>
      <w:u w:val="single"/>
    </w:rPr>
  </w:style>
  <w:style w:type="paragraph" w:customStyle="1" w:styleId="Default">
    <w:name w:val="Default"/>
    <w:rsid w:val="00AC1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tavec">
    <w:name w:val="Odstavec"/>
    <w:basedOn w:val="Normlny"/>
    <w:rsid w:val="00AC107F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character" w:customStyle="1" w:styleId="ra">
    <w:name w:val="ra"/>
    <w:basedOn w:val="Predvolenpsmoodseku"/>
    <w:rsid w:val="009A6E90"/>
  </w:style>
  <w:style w:type="paragraph" w:customStyle="1" w:styleId="Text">
    <w:name w:val="Text"/>
    <w:basedOn w:val="Normlny"/>
    <w:rsid w:val="00C40F92"/>
    <w:pPr>
      <w:spacing w:before="120" w:after="120" w:line="240" w:lineRule="auto"/>
      <w:ind w:left="851"/>
    </w:pPr>
    <w:rPr>
      <w:rFonts w:ascii="Arial" w:eastAsia="Times New Roman" w:hAnsi="Arial" w:cs="Times New Roman"/>
      <w:szCs w:val="20"/>
      <w:lang w:eastAsia="sk-SK"/>
    </w:rPr>
  </w:style>
  <w:style w:type="paragraph" w:customStyle="1" w:styleId="Odstavec0">
    <w:name w:val="Odstavec~~"/>
    <w:basedOn w:val="Normlny"/>
    <w:rsid w:val="00B2455E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A908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908E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  <w:lang w:val="de-AT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908E4"/>
    <w:rPr>
      <w:rFonts w:ascii="Calibri" w:eastAsia="Calibri" w:hAnsi="Calibri" w:cs="Times New Roman"/>
      <w:sz w:val="20"/>
      <w:szCs w:val="20"/>
      <w:lang w:val="de-AT"/>
    </w:rPr>
  </w:style>
  <w:style w:type="paragraph" w:customStyle="1" w:styleId="Mural">
    <w:name w:val="Mural"/>
    <w:basedOn w:val="Normlny"/>
    <w:rsid w:val="008F1D64"/>
    <w:pPr>
      <w:spacing w:after="0" w:line="240" w:lineRule="auto"/>
      <w:ind w:right="-199"/>
      <w:jc w:val="both"/>
    </w:pPr>
    <w:rPr>
      <w:rFonts w:ascii="Arial" w:eastAsia="Times New Roman" w:hAnsi="Arial" w:cs="Times New Roman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A45D3"/>
    <w:pPr>
      <w:spacing w:after="0" w:line="240" w:lineRule="auto"/>
    </w:pPr>
    <w:rPr>
      <w:rFonts w:ascii="Calibri" w:hAnsi="Calibri" w:cs="Calibri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A45D3"/>
    <w:rPr>
      <w:rFonts w:ascii="Calibri" w:hAnsi="Calibri" w:cs="Calibri"/>
    </w:rPr>
  </w:style>
  <w:style w:type="character" w:customStyle="1" w:styleId="Nadpis1Char">
    <w:name w:val="Nadpis 1 Char"/>
    <w:basedOn w:val="Predvolenpsmoodseku"/>
    <w:link w:val="Nadpis1"/>
    <w:rsid w:val="00675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lny1">
    <w:name w:val="Normálny1"/>
    <w:basedOn w:val="Normlny"/>
    <w:rsid w:val="00675D3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Odsek zoznamu1 Char,Odsek zoznamu2 Char"/>
    <w:link w:val="Odsekzoznamu"/>
    <w:uiPriority w:val="34"/>
    <w:locked/>
    <w:rsid w:val="00C47922"/>
  </w:style>
  <w:style w:type="character" w:customStyle="1" w:styleId="Nadpis5Char">
    <w:name w:val="Nadpis 5 Char"/>
    <w:basedOn w:val="Predvolenpsmoodseku"/>
    <w:link w:val="Nadpis5"/>
    <w:rsid w:val="00F142E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dpis3REG">
    <w:name w:val="Nadpis 3 REG"/>
    <w:basedOn w:val="Nadpis3"/>
    <w:next w:val="Normlny"/>
    <w:qFormat/>
    <w:rsid w:val="00F142EE"/>
    <w:pPr>
      <w:spacing w:before="300" w:after="60"/>
    </w:pPr>
    <w:rPr>
      <w:b w:val="0"/>
      <w:color w:val="auto"/>
      <w:sz w:val="36"/>
    </w:rPr>
  </w:style>
  <w:style w:type="character" w:styleId="Siln">
    <w:name w:val="Strong"/>
    <w:basedOn w:val="Predvolenpsmoodseku"/>
    <w:uiPriority w:val="22"/>
    <w:qFormat/>
    <w:rsid w:val="00F142EE"/>
    <w:rPr>
      <w:b/>
      <w:bCs/>
    </w:rPr>
  </w:style>
  <w:style w:type="character" w:customStyle="1" w:styleId="Nadpis3Char">
    <w:name w:val="Nadpis 3 Char"/>
    <w:basedOn w:val="Predvolenpsmoodseku"/>
    <w:link w:val="Nadpis3"/>
    <w:rsid w:val="00F142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11A9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11A9"/>
    <w:rPr>
      <w:rFonts w:ascii="Calibri" w:eastAsia="Calibri" w:hAnsi="Calibri" w:cs="Times New Roman"/>
      <w:b/>
      <w:bCs/>
      <w:sz w:val="20"/>
      <w:szCs w:val="20"/>
      <w:lang w:val="de-AT"/>
    </w:rPr>
  </w:style>
  <w:style w:type="character" w:customStyle="1" w:styleId="gmaildefault">
    <w:name w:val="gmail_default"/>
    <w:basedOn w:val="Predvolenpsmoodseku"/>
    <w:rsid w:val="004136A9"/>
  </w:style>
  <w:style w:type="paragraph" w:customStyle="1" w:styleId="odskok">
    <w:name w:val="odskok"/>
    <w:basedOn w:val="Normlny"/>
    <w:rsid w:val="00C12903"/>
    <w:pPr>
      <w:spacing w:after="0" w:line="240" w:lineRule="auto"/>
      <w:ind w:left="1134" w:hanging="283"/>
    </w:pPr>
    <w:rPr>
      <w:rFonts w:ascii="Arial" w:eastAsia="Times New Roman" w:hAnsi="Arial" w:cs="Times New Roman"/>
      <w:szCs w:val="20"/>
      <w:lang w:eastAsia="sk-SK"/>
    </w:rPr>
  </w:style>
  <w:style w:type="paragraph" w:customStyle="1" w:styleId="TextIndent">
    <w:name w:val="Text Indent"/>
    <w:basedOn w:val="Normlnysozarkami"/>
    <w:rsid w:val="00C12903"/>
    <w:pPr>
      <w:spacing w:after="0" w:line="240" w:lineRule="auto"/>
      <w:ind w:left="1984" w:hanging="283"/>
    </w:pPr>
    <w:rPr>
      <w:rFonts w:ascii="Arial" w:eastAsia="Times New Roman" w:hAnsi="Arial" w:cs="Times New Roman"/>
      <w:szCs w:val="20"/>
      <w:lang w:eastAsia="sk-SK"/>
    </w:rPr>
  </w:style>
  <w:style w:type="paragraph" w:customStyle="1" w:styleId="StyleTextBoldItalicLeft05cmRight-016cmAfter">
    <w:name w:val="Style Text + Bold Italic Left:  0.5 cm Right:  -0.16 cm After: ..."/>
    <w:basedOn w:val="Text"/>
    <w:rsid w:val="00C12903"/>
    <w:pPr>
      <w:spacing w:after="60"/>
      <w:ind w:left="284" w:right="-92"/>
    </w:pPr>
    <w:rPr>
      <w:b/>
      <w:bCs/>
      <w:i/>
      <w:iCs/>
    </w:rPr>
  </w:style>
  <w:style w:type="paragraph" w:styleId="Normlnysozarkami">
    <w:name w:val="Normal Indent"/>
    <w:basedOn w:val="Normlny"/>
    <w:uiPriority w:val="99"/>
    <w:semiHidden/>
    <w:unhideWhenUsed/>
    <w:rsid w:val="00C12903"/>
    <w:pPr>
      <w:ind w:left="708"/>
    </w:pPr>
  </w:style>
  <w:style w:type="paragraph" w:customStyle="1" w:styleId="Odstavec1">
    <w:name w:val="Odstavec~~~"/>
    <w:basedOn w:val="Normlny"/>
    <w:rsid w:val="0075228F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31">
    <w:name w:val="Základní text 31"/>
    <w:basedOn w:val="Normlny"/>
    <w:rsid w:val="00AD3252"/>
    <w:pPr>
      <w:suppressAutoHyphens/>
      <w:spacing w:after="0" w:line="300" w:lineRule="exact"/>
    </w:pPr>
    <w:rPr>
      <w:rFonts w:ascii="Book Antiqua" w:eastAsia="Times New Roman" w:hAnsi="Book Antiqua" w:cs="Times New Roman"/>
      <w:szCs w:val="24"/>
      <w:lang w:val="de-DE"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C6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kladntext21">
    <w:name w:val="Základní text 21"/>
    <w:basedOn w:val="Normlny"/>
    <w:rsid w:val="00BC6501"/>
    <w:pPr>
      <w:suppressAutoHyphens/>
      <w:spacing w:after="0" w:line="300" w:lineRule="exact"/>
      <w:jc w:val="both"/>
    </w:pPr>
    <w:rPr>
      <w:rFonts w:ascii="Bookman Old Style" w:eastAsia="Times New Roman" w:hAnsi="Bookman Old Style" w:cs="Times New Roman"/>
      <w:szCs w:val="24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rsid w:val="00BC65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C65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6Char">
    <w:name w:val="Nadpis 6 Char"/>
    <w:basedOn w:val="Predvolenpsmoodseku"/>
    <w:link w:val="Nadpis6"/>
    <w:rsid w:val="00BC65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dpis">
    <w:name w:val="Nadpis"/>
    <w:basedOn w:val="Normlny"/>
    <w:next w:val="Zkladntext"/>
    <w:rsid w:val="00BC650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8"/>
    </w:rPr>
  </w:style>
  <w:style w:type="paragraph" w:customStyle="1" w:styleId="Zarkazkladnhotextu21">
    <w:name w:val="Zarážka základného textu 21"/>
    <w:basedOn w:val="Normlny"/>
    <w:rsid w:val="00BC6501"/>
    <w:pPr>
      <w:widowControl w:val="0"/>
      <w:tabs>
        <w:tab w:val="left" w:pos="23040"/>
      </w:tabs>
      <w:suppressAutoHyphens/>
      <w:spacing w:after="0" w:line="240" w:lineRule="auto"/>
      <w:ind w:left="720" w:hanging="720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slovanzoznam1">
    <w:name w:val="Číslovaný zoznam1"/>
    <w:basedOn w:val="Normlny"/>
    <w:rsid w:val="00BC6501"/>
    <w:pPr>
      <w:numPr>
        <w:numId w:val="13"/>
      </w:numPr>
      <w:suppressAutoHyphens/>
      <w:spacing w:after="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dpis10">
    <w:name w:val="Nadpis 1~"/>
    <w:basedOn w:val="Normln"/>
    <w:rsid w:val="00567AC4"/>
    <w:pPr>
      <w:spacing w:after="120" w:line="260" w:lineRule="exact"/>
      <w:jc w:val="center"/>
    </w:pPr>
    <w:rPr>
      <w:b/>
      <w:spacing w:val="6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C398-8E4C-4C77-9101-6864EE8A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Hlohovec - Mestský úrad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Denisa</dc:creator>
  <cp:lastModifiedBy>Zuzka Nosková</cp:lastModifiedBy>
  <cp:revision>5</cp:revision>
  <cp:lastPrinted>2023-04-13T12:12:00Z</cp:lastPrinted>
  <dcterms:created xsi:type="dcterms:W3CDTF">2023-04-13T12:32:00Z</dcterms:created>
  <dcterms:modified xsi:type="dcterms:W3CDTF">2023-04-13T12:46:00Z</dcterms:modified>
</cp:coreProperties>
</file>